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21" w:rsidRPr="00CC4E21" w:rsidRDefault="00CC4E21" w:rsidP="00CC4E21">
      <w:pPr>
        <w:jc w:val="center"/>
        <w:rPr>
          <w:b/>
          <w:sz w:val="32"/>
          <w:szCs w:val="32"/>
        </w:rPr>
      </w:pPr>
      <w:bookmarkStart w:id="0" w:name="_GoBack"/>
      <w:r w:rsidRPr="00CC4E21">
        <w:rPr>
          <w:b/>
          <w:sz w:val="32"/>
          <w:szCs w:val="32"/>
        </w:rPr>
        <w:t>WYMAGANIA NA POSZCZEGÓLNE OCENY – PUNKTY W KLASIE 3</w:t>
      </w:r>
    </w:p>
    <w:bookmarkEnd w:id="0"/>
    <w:p w:rsidR="00CC4E21" w:rsidRPr="00CC4E21" w:rsidRDefault="00CC4E21" w:rsidP="00CC4E21">
      <w:pPr>
        <w:rPr>
          <w:b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26"/>
        <w:gridCol w:w="2126"/>
        <w:gridCol w:w="2126"/>
        <w:gridCol w:w="2126"/>
        <w:gridCol w:w="2270"/>
      </w:tblGrid>
      <w:tr w:rsidR="00CC4E21" w:rsidRPr="00CC4E21" w:rsidTr="005E619C">
        <w:tc>
          <w:tcPr>
            <w:tcW w:w="1984" w:type="dxa"/>
            <w:vMerge w:val="restart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POZIOM PODSTAWOWY</w:t>
            </w:r>
          </w:p>
        </w:tc>
        <w:tc>
          <w:tcPr>
            <w:tcW w:w="6522" w:type="dxa"/>
            <w:gridSpan w:val="3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POZIOM PONADPODSTAWOWY</w:t>
            </w:r>
          </w:p>
        </w:tc>
      </w:tr>
      <w:tr w:rsidR="00CC4E21" w:rsidRPr="00CC4E21" w:rsidTr="005E619C">
        <w:tc>
          <w:tcPr>
            <w:tcW w:w="1984" w:type="dxa"/>
            <w:vMerge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OCENA</w:t>
            </w:r>
          </w:p>
          <w:p w:rsid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NIEDOSTATECZNA</w:t>
            </w:r>
          </w:p>
          <w:p w:rsidR="00CC4E21" w:rsidRPr="00CC4E21" w:rsidRDefault="00CC4E21" w:rsidP="00CC4E21">
            <w:pPr>
              <w:rPr>
                <w:b/>
              </w:rPr>
            </w:pPr>
            <w:r>
              <w:rPr>
                <w:b/>
              </w:rPr>
              <w:t>(ODPOWIEDNIK - 1 PUNKT)</w:t>
            </w: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OCENA</w:t>
            </w:r>
          </w:p>
          <w:p w:rsid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DOPUSZCZAJĄCA</w:t>
            </w:r>
          </w:p>
          <w:p w:rsidR="00CC4E21" w:rsidRPr="00CC4E21" w:rsidRDefault="00CC4E21" w:rsidP="00CC4E21">
            <w:pPr>
              <w:rPr>
                <w:b/>
              </w:rPr>
            </w:pPr>
            <w:r>
              <w:rPr>
                <w:b/>
              </w:rPr>
              <w:t xml:space="preserve">(ODPOWIEDNIK - 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PUNKT</w:t>
            </w:r>
            <w:r>
              <w:rPr>
                <w:b/>
              </w:rPr>
              <w:t>ÓW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OCENA</w:t>
            </w:r>
          </w:p>
          <w:p w:rsid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DOSTATECZNA</w:t>
            </w:r>
          </w:p>
          <w:p w:rsidR="00CC4E21" w:rsidRPr="00CC4E21" w:rsidRDefault="00CC4E21" w:rsidP="00CC4E21">
            <w:pPr>
              <w:rPr>
                <w:b/>
              </w:rPr>
            </w:pPr>
            <w:r>
              <w:rPr>
                <w:b/>
              </w:rPr>
              <w:t xml:space="preserve">(ODPOWIEDNIK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3 </w:t>
            </w:r>
            <w:r>
              <w:rPr>
                <w:b/>
              </w:rPr>
              <w:t>PUNKT</w:t>
            </w:r>
            <w:r>
              <w:rPr>
                <w:b/>
              </w:rPr>
              <w:t>ÓW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OCENA</w:t>
            </w:r>
          </w:p>
          <w:p w:rsid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DOBRA</w:t>
            </w:r>
          </w:p>
          <w:p w:rsidR="00CC4E21" w:rsidRPr="00CC4E21" w:rsidRDefault="00CC4E21" w:rsidP="00CC4E21">
            <w:pPr>
              <w:rPr>
                <w:b/>
              </w:rPr>
            </w:pPr>
            <w:r>
              <w:rPr>
                <w:b/>
              </w:rPr>
              <w:t xml:space="preserve">(ODPOWIEDNIK - 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PUNKT</w:t>
            </w:r>
            <w:r>
              <w:rPr>
                <w:b/>
              </w:rPr>
              <w:t>ÓW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OCENA</w:t>
            </w:r>
          </w:p>
          <w:p w:rsid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BARDZO DOBRA</w:t>
            </w:r>
          </w:p>
          <w:p w:rsidR="00CC4E21" w:rsidRPr="00CC4E21" w:rsidRDefault="00CC4E21" w:rsidP="00CC4E21">
            <w:pPr>
              <w:rPr>
                <w:b/>
              </w:rPr>
            </w:pPr>
            <w:r>
              <w:rPr>
                <w:b/>
              </w:rPr>
              <w:t xml:space="preserve">(ODPOWIEDNIK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5 </w:t>
            </w:r>
            <w:r>
              <w:rPr>
                <w:b/>
              </w:rPr>
              <w:t>PUNKT</w:t>
            </w:r>
            <w:r>
              <w:rPr>
                <w:b/>
              </w:rPr>
              <w:t>ÓW</w:t>
            </w:r>
            <w:r>
              <w:rPr>
                <w:b/>
              </w:rPr>
              <w:t>)</w:t>
            </w:r>
          </w:p>
        </w:tc>
        <w:tc>
          <w:tcPr>
            <w:tcW w:w="227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OCENA</w:t>
            </w:r>
          </w:p>
          <w:p w:rsid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CELUJĄCA</w:t>
            </w:r>
          </w:p>
          <w:p w:rsidR="00CC4E21" w:rsidRPr="00CC4E21" w:rsidRDefault="00CC4E21" w:rsidP="00CC4E21">
            <w:pPr>
              <w:rPr>
                <w:b/>
              </w:rPr>
            </w:pPr>
            <w:r>
              <w:rPr>
                <w:b/>
              </w:rPr>
              <w:t xml:space="preserve">(ODPOWIEDNIK </w:t>
            </w:r>
            <w:r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6 </w:t>
            </w:r>
            <w:r>
              <w:rPr>
                <w:b/>
              </w:rPr>
              <w:t>PUNKT</w:t>
            </w:r>
            <w:r>
              <w:rPr>
                <w:b/>
              </w:rPr>
              <w:t>ÓW</w:t>
            </w:r>
            <w:r>
              <w:rPr>
                <w:b/>
              </w:rPr>
              <w:t>)</w:t>
            </w:r>
          </w:p>
        </w:tc>
      </w:tr>
      <w:tr w:rsidR="00CC4E21" w:rsidRPr="00CC4E21" w:rsidTr="005E619C">
        <w:tc>
          <w:tcPr>
            <w:tcW w:w="1984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NISKI STOPIEŃ SPEŁNIENIA WYMAGAŃ EDUKACYJNYCH</w:t>
            </w: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PODSTAWOWY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ŚREDNI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WYSOKI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227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</w:tc>
      </w:tr>
      <w:tr w:rsidR="00CC4E21" w:rsidRPr="00CC4E21" w:rsidTr="005E619C">
        <w:tc>
          <w:tcPr>
            <w:tcW w:w="1984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Wiadomości: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środki językowe,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fonetyka,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ortografia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C4E21" w:rsidRPr="00CC4E21" w:rsidRDefault="00CC4E21" w:rsidP="00CC4E21"/>
          <w:p w:rsidR="00CC4E21" w:rsidRPr="00CC4E21" w:rsidRDefault="00CC4E21" w:rsidP="00CC4E21"/>
          <w:p w:rsidR="00CC4E21" w:rsidRPr="00CC4E21" w:rsidRDefault="00CC4E21" w:rsidP="00CC4E21"/>
          <w:p w:rsidR="00CC4E21" w:rsidRPr="00CC4E21" w:rsidRDefault="00CC4E21" w:rsidP="00CC4E21"/>
          <w:p w:rsidR="00CC4E21" w:rsidRPr="00CC4E21" w:rsidRDefault="00CC4E21" w:rsidP="00CC4E21"/>
          <w:p w:rsidR="00CC4E21" w:rsidRPr="00CC4E21" w:rsidRDefault="00CC4E21" w:rsidP="00CC4E21"/>
          <w:p w:rsidR="00CC4E21" w:rsidRPr="00CC4E21" w:rsidRDefault="00CC4E21" w:rsidP="00CC4E21"/>
          <w:p w:rsidR="00CC4E21" w:rsidRPr="00CC4E21" w:rsidRDefault="00CC4E21" w:rsidP="00CC4E21"/>
          <w:p w:rsidR="00CC4E21" w:rsidRPr="00CC4E21" w:rsidRDefault="00CC4E21" w:rsidP="00CC4E21">
            <w:r w:rsidRPr="00CC4E21">
              <w:t xml:space="preserve">Uczeń nie spełnia większości kryteriów, by otrzymać ocenę dopuszczającą, tj. nie opanował podstawowej wiedzy i nie potrafi wykonać zadań o elementarnym stopniu trudności nawet z pomocą nauczyciela. </w:t>
            </w:r>
          </w:p>
          <w:p w:rsidR="00CC4E21" w:rsidRPr="00CC4E21" w:rsidRDefault="00CC4E21" w:rsidP="00CC4E21">
            <w:r w:rsidRPr="00CC4E21">
              <w:t>Braki w wiadomościach i umiejętnościach są na tyle rozległe, że uniemożliwiają mu naukę na kolejnych etapach.</w:t>
            </w:r>
          </w:p>
          <w:p w:rsidR="00CC4E21" w:rsidRPr="00CC4E21" w:rsidRDefault="00CC4E21" w:rsidP="00CC4E21"/>
          <w:p w:rsidR="00CC4E21" w:rsidRPr="00CC4E21" w:rsidRDefault="00CC4E21" w:rsidP="00CC4E21"/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r w:rsidRPr="00CC4E21">
              <w:lastRenderedPageBreak/>
              <w:t>Uczeń:</w:t>
            </w:r>
          </w:p>
          <w:p w:rsidR="00CC4E21" w:rsidRPr="00CC4E21" w:rsidRDefault="00CC4E21" w:rsidP="00CC4E21">
            <w:r w:rsidRPr="00CC4E21">
              <w:t>• zna ograniczoną liczbę podstawowych słów i wyrażeń,</w:t>
            </w:r>
          </w:p>
          <w:p w:rsidR="00CC4E21" w:rsidRPr="00CC4E21" w:rsidRDefault="00CC4E21" w:rsidP="00CC4E21">
            <w:r w:rsidRPr="00CC4E21">
              <w:t xml:space="preserve">• popełnia liczne błędy </w:t>
            </w:r>
          </w:p>
          <w:p w:rsidR="00CC4E21" w:rsidRPr="00CC4E21" w:rsidRDefault="00CC4E21" w:rsidP="00CC4E21">
            <w:r w:rsidRPr="00CC4E21">
              <w:t>w ich zapisie i wymowie,</w:t>
            </w:r>
          </w:p>
          <w:p w:rsidR="00CC4E21" w:rsidRPr="00CC4E21" w:rsidRDefault="00CC4E21" w:rsidP="00CC4E21">
            <w:r w:rsidRPr="00CC4E21">
              <w:t xml:space="preserve">• zna proste, elementarne </w:t>
            </w:r>
            <w:r w:rsidRPr="00CC4E21">
              <w:lastRenderedPageBreak/>
              <w:t>struktury gramatyczne wprowadzone przez nauczyciela,</w:t>
            </w:r>
          </w:p>
          <w:p w:rsidR="00CC4E21" w:rsidRPr="00CC4E21" w:rsidRDefault="00CC4E21" w:rsidP="00CC4E21">
            <w:r w:rsidRPr="00CC4E21">
              <w:t>• popełnia liczne błędy leksykalno-gramatyczne we wszystkich typach zadań.</w:t>
            </w: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r w:rsidRPr="00CC4E21">
              <w:lastRenderedPageBreak/>
              <w:t>Uczeń:</w:t>
            </w:r>
          </w:p>
          <w:p w:rsidR="00CC4E21" w:rsidRPr="00CC4E21" w:rsidRDefault="00CC4E21" w:rsidP="00CC4E21">
            <w:r w:rsidRPr="00CC4E21">
              <w:t>• zna część wprowadzonych słów i wyrażeń,</w:t>
            </w:r>
          </w:p>
          <w:p w:rsidR="00CC4E21" w:rsidRPr="00CC4E21" w:rsidRDefault="00CC4E21" w:rsidP="00CC4E21">
            <w:r w:rsidRPr="00CC4E21">
              <w:t>• popełnia sporo błędów w ich zapisie i wymowie,</w:t>
            </w:r>
          </w:p>
          <w:p w:rsidR="00CC4E21" w:rsidRPr="00CC4E21" w:rsidRDefault="00CC4E21" w:rsidP="00CC4E21">
            <w:r w:rsidRPr="00CC4E21">
              <w:t xml:space="preserve">• zna większość wprowadzonych </w:t>
            </w:r>
            <w:r w:rsidRPr="00CC4E21">
              <w:lastRenderedPageBreak/>
              <w:t>struktur gramatycznych,</w:t>
            </w:r>
          </w:p>
          <w:p w:rsidR="00CC4E21" w:rsidRPr="00CC4E21" w:rsidRDefault="00CC4E21" w:rsidP="00CC4E21">
            <w:r w:rsidRPr="00CC4E21">
              <w:t>• popełnia sporo błędów leksykalno-gramatycznych w trudniejszych zadaniach.</w:t>
            </w: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r w:rsidRPr="00CC4E21">
              <w:lastRenderedPageBreak/>
              <w:t>Uczeń:</w:t>
            </w:r>
          </w:p>
          <w:p w:rsidR="00CC4E21" w:rsidRPr="00CC4E21" w:rsidRDefault="00CC4E21" w:rsidP="00CC4E21">
            <w:r w:rsidRPr="00CC4E21">
              <w:t>• zna większość wprowadzonych słów i wyrażeń,</w:t>
            </w:r>
          </w:p>
          <w:p w:rsidR="00CC4E21" w:rsidRPr="00CC4E21" w:rsidRDefault="00CC4E21" w:rsidP="00CC4E21">
            <w:r w:rsidRPr="00CC4E21">
              <w:t>• zwykle poprawnie je zapisuje i wymawia,</w:t>
            </w:r>
          </w:p>
          <w:p w:rsidR="00CC4E21" w:rsidRPr="00CC4E21" w:rsidRDefault="00CC4E21" w:rsidP="00CC4E21">
            <w:r w:rsidRPr="00CC4E21">
              <w:t>• zna wszystkie wprowadzone struktury gramatyczne,</w:t>
            </w:r>
          </w:p>
          <w:p w:rsidR="00CC4E21" w:rsidRPr="00CC4E21" w:rsidRDefault="00CC4E21" w:rsidP="00CC4E21">
            <w:r w:rsidRPr="00CC4E21">
              <w:lastRenderedPageBreak/>
              <w:t>• popełnia nieliczne błędy leksykalno-gramatyczne.</w:t>
            </w: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r w:rsidRPr="00CC4E21">
              <w:lastRenderedPageBreak/>
              <w:t>Uczeń:</w:t>
            </w:r>
          </w:p>
          <w:p w:rsidR="00CC4E21" w:rsidRPr="00CC4E21" w:rsidRDefault="00CC4E21" w:rsidP="00CC4E21">
            <w:r w:rsidRPr="00CC4E21">
              <w:t>• zna wszystkie wprowadzone słowa i wyrażenia,</w:t>
            </w:r>
          </w:p>
          <w:p w:rsidR="00CC4E21" w:rsidRPr="00CC4E21" w:rsidRDefault="00CC4E21" w:rsidP="00CC4E21">
            <w:r w:rsidRPr="00CC4E21">
              <w:t xml:space="preserve">• poprawnie je zapisuje </w:t>
            </w:r>
          </w:p>
          <w:p w:rsidR="00CC4E21" w:rsidRPr="00CC4E21" w:rsidRDefault="00CC4E21" w:rsidP="00CC4E21">
            <w:r w:rsidRPr="00CC4E21">
              <w:t>i wymawia,</w:t>
            </w:r>
          </w:p>
          <w:p w:rsidR="00CC4E21" w:rsidRPr="00CC4E21" w:rsidRDefault="00CC4E21" w:rsidP="00CC4E21">
            <w:r w:rsidRPr="00CC4E21">
              <w:t xml:space="preserve">• zna wszystkie wprowadzone </w:t>
            </w:r>
            <w:r w:rsidRPr="00CC4E21">
              <w:lastRenderedPageBreak/>
              <w:t>struktury gramatyczne,</w:t>
            </w:r>
          </w:p>
          <w:p w:rsidR="00CC4E21" w:rsidRPr="00CC4E21" w:rsidRDefault="00CC4E21" w:rsidP="00CC4E21">
            <w:r w:rsidRPr="00CC4E21">
              <w:t>• popełnia sporadyczne błędy leksykalno-gramatyczne, które zwykle potrafi samodzielnie poprawić.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CC4E21" w:rsidRPr="00CC4E21" w:rsidRDefault="00CC4E21" w:rsidP="00CC4E21">
            <w:pPr>
              <w:rPr>
                <w:bCs/>
              </w:rPr>
            </w:pPr>
          </w:p>
          <w:p w:rsidR="00CC4E21" w:rsidRPr="00CC4E21" w:rsidRDefault="00CC4E21" w:rsidP="00CC4E21">
            <w:pPr>
              <w:rPr>
                <w:bCs/>
              </w:rPr>
            </w:pPr>
          </w:p>
          <w:p w:rsidR="00CC4E21" w:rsidRPr="00CC4E21" w:rsidRDefault="00CC4E21" w:rsidP="00CC4E21">
            <w:pPr>
              <w:rPr>
                <w:bCs/>
              </w:rPr>
            </w:pPr>
          </w:p>
          <w:p w:rsidR="00CC4E21" w:rsidRPr="00CC4E21" w:rsidRDefault="00CC4E21" w:rsidP="00CC4E21">
            <w:pPr>
              <w:rPr>
                <w:bCs/>
              </w:rPr>
            </w:pPr>
          </w:p>
          <w:p w:rsidR="00CC4E21" w:rsidRPr="00CC4E21" w:rsidRDefault="00CC4E21" w:rsidP="00CC4E21">
            <w:pPr>
              <w:rPr>
                <w:bCs/>
              </w:rPr>
            </w:pPr>
          </w:p>
          <w:p w:rsidR="00CC4E21" w:rsidRPr="00CC4E21" w:rsidRDefault="00CC4E21" w:rsidP="00CC4E21">
            <w:pPr>
              <w:rPr>
                <w:bCs/>
              </w:rPr>
            </w:pPr>
          </w:p>
          <w:p w:rsidR="00CC4E21" w:rsidRPr="00CC4E21" w:rsidRDefault="00CC4E21" w:rsidP="00CC4E21">
            <w:pPr>
              <w:rPr>
                <w:bCs/>
              </w:rPr>
            </w:pPr>
          </w:p>
          <w:p w:rsidR="00CC4E21" w:rsidRPr="00CC4E21" w:rsidRDefault="00CC4E21" w:rsidP="00CC4E21">
            <w:pPr>
              <w:rPr>
                <w:bCs/>
              </w:rPr>
            </w:pPr>
          </w:p>
          <w:p w:rsidR="00CC4E21" w:rsidRPr="00CC4E21" w:rsidRDefault="00CC4E21" w:rsidP="00CC4E21">
            <w:pPr>
              <w:rPr>
                <w:bCs/>
              </w:rPr>
            </w:pPr>
          </w:p>
          <w:p w:rsidR="00CC4E21" w:rsidRPr="00CC4E21" w:rsidRDefault="00CC4E21" w:rsidP="00CC4E21">
            <w:pPr>
              <w:rPr>
                <w:bCs/>
              </w:rPr>
            </w:pPr>
          </w:p>
          <w:p w:rsidR="00CC4E21" w:rsidRPr="00CC4E21" w:rsidRDefault="00CC4E21" w:rsidP="00CC4E21">
            <w:pPr>
              <w:rPr>
                <w:bCs/>
              </w:rPr>
            </w:pPr>
          </w:p>
          <w:p w:rsidR="00CC4E21" w:rsidRPr="00CC4E21" w:rsidRDefault="00CC4E21" w:rsidP="00CC4E21">
            <w:pPr>
              <w:rPr>
                <w:bCs/>
              </w:rPr>
            </w:pPr>
            <w:r w:rsidRPr="00CC4E21">
              <w:rPr>
                <w:bCs/>
              </w:rPr>
              <w:t xml:space="preserve">Uczeń spełnia kryteria na ocenę bardzo dobrą oraz wykazuje się wiedzą </w:t>
            </w:r>
          </w:p>
          <w:p w:rsidR="00CC4E21" w:rsidRPr="00CC4E21" w:rsidRDefault="00CC4E21" w:rsidP="00CC4E21">
            <w:r w:rsidRPr="00CC4E21">
              <w:rPr>
                <w:bCs/>
              </w:rPr>
              <w:t>i umiejętnościami wykraczającymi ponad te kryteria.</w:t>
            </w:r>
          </w:p>
          <w:p w:rsidR="00CC4E21" w:rsidRPr="00CC4E21" w:rsidRDefault="00CC4E21" w:rsidP="00CC4E21"/>
          <w:p w:rsidR="00CC4E21" w:rsidRPr="00CC4E21" w:rsidRDefault="00CC4E21" w:rsidP="00CC4E21"/>
          <w:p w:rsidR="00CC4E21" w:rsidRPr="00CC4E21" w:rsidRDefault="00CC4E21" w:rsidP="00CC4E21">
            <w:pPr>
              <w:rPr>
                <w:i/>
                <w:iCs/>
              </w:rPr>
            </w:pPr>
          </w:p>
        </w:tc>
      </w:tr>
      <w:tr w:rsidR="00CC4E21" w:rsidRPr="00CC4E21" w:rsidTr="005E619C">
        <w:tc>
          <w:tcPr>
            <w:tcW w:w="1984" w:type="dxa"/>
            <w:vMerge w:val="restart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lastRenderedPageBreak/>
              <w:t>Umiejętności</w:t>
            </w:r>
          </w:p>
        </w:tc>
        <w:tc>
          <w:tcPr>
            <w:tcW w:w="2126" w:type="dxa"/>
            <w:vMerge/>
            <w:shd w:val="clear" w:color="auto" w:fill="auto"/>
          </w:tcPr>
          <w:p w:rsidR="00CC4E21" w:rsidRPr="00CC4E21" w:rsidRDefault="00CC4E21" w:rsidP="00CC4E21"/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i/>
                <w:iCs/>
              </w:rPr>
            </w:pPr>
            <w:r w:rsidRPr="00CC4E21">
              <w:rPr>
                <w:i/>
                <w:iCs/>
              </w:rPr>
              <w:t>Recepcja</w:t>
            </w:r>
          </w:p>
          <w:p w:rsidR="00CC4E21" w:rsidRPr="00CC4E21" w:rsidRDefault="00CC4E21" w:rsidP="00CC4E21">
            <w:pPr>
              <w:rPr>
                <w:iCs/>
              </w:rPr>
            </w:pPr>
            <w:r w:rsidRPr="00CC4E21">
              <w:rPr>
                <w:iCs/>
              </w:rPr>
              <w:t>Uczeń:</w:t>
            </w:r>
          </w:p>
          <w:p w:rsidR="00CC4E21" w:rsidRPr="00CC4E21" w:rsidRDefault="00CC4E21" w:rsidP="00CC4E21">
            <w:r w:rsidRPr="00CC4E21">
              <w:t xml:space="preserve">• rozumie polecenia nauczyciela, </w:t>
            </w:r>
          </w:p>
          <w:p w:rsidR="00CC4E21" w:rsidRPr="00CC4E21" w:rsidRDefault="00CC4E21" w:rsidP="00CC4E21">
            <w:r w:rsidRPr="00CC4E21">
              <w:t>• w ograniczonym stopniu rozwiązuje zadania na słuchanie – rozumie pojedyncze słowa.</w:t>
            </w: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i/>
                <w:iCs/>
              </w:rPr>
            </w:pPr>
            <w:r w:rsidRPr="00CC4E21">
              <w:rPr>
                <w:i/>
                <w:iCs/>
              </w:rPr>
              <w:t xml:space="preserve">Recepcja </w:t>
            </w:r>
          </w:p>
          <w:p w:rsidR="00CC4E21" w:rsidRPr="00CC4E21" w:rsidRDefault="00CC4E21" w:rsidP="00CC4E21">
            <w:pPr>
              <w:rPr>
                <w:i/>
                <w:iCs/>
              </w:rPr>
            </w:pPr>
            <w:r w:rsidRPr="00CC4E21">
              <w:rPr>
                <w:iCs/>
              </w:rPr>
              <w:t>Uczeń:</w:t>
            </w:r>
          </w:p>
          <w:p w:rsidR="00CC4E21" w:rsidRPr="00CC4E21" w:rsidRDefault="00CC4E21" w:rsidP="00CC4E21">
            <w:r w:rsidRPr="00CC4E21">
              <w:t>• rozumie polecenia nauczyciela,</w:t>
            </w:r>
          </w:p>
          <w:p w:rsidR="00CC4E21" w:rsidRPr="00CC4E21" w:rsidRDefault="00CC4E21" w:rsidP="00CC4E21">
            <w:r w:rsidRPr="00CC4E21">
              <w:t>• częściowo poprawnie rozwiązuje zadania na słuchanie.</w:t>
            </w: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i/>
                <w:iCs/>
              </w:rPr>
            </w:pPr>
            <w:r w:rsidRPr="00CC4E21">
              <w:rPr>
                <w:i/>
                <w:iCs/>
              </w:rPr>
              <w:t xml:space="preserve">Recepcja </w:t>
            </w:r>
          </w:p>
          <w:p w:rsidR="00CC4E21" w:rsidRPr="00CC4E21" w:rsidRDefault="00CC4E21" w:rsidP="00CC4E21">
            <w:pPr>
              <w:rPr>
                <w:i/>
                <w:iCs/>
              </w:rPr>
            </w:pPr>
            <w:r w:rsidRPr="00CC4E21">
              <w:rPr>
                <w:iCs/>
              </w:rPr>
              <w:t>Uczeń:</w:t>
            </w:r>
          </w:p>
          <w:p w:rsidR="00CC4E21" w:rsidRPr="00CC4E21" w:rsidRDefault="00CC4E21" w:rsidP="00CC4E21">
            <w:r w:rsidRPr="00CC4E21">
              <w:t>• rozumie polecenia nauczyciela,</w:t>
            </w:r>
          </w:p>
          <w:p w:rsidR="00CC4E21" w:rsidRPr="00CC4E21" w:rsidRDefault="00CC4E21" w:rsidP="00CC4E21">
            <w:r w:rsidRPr="00CC4E21">
              <w:t>• poprawnie rozwiązuje zadania na słuchanie.</w:t>
            </w: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i/>
                <w:iCs/>
              </w:rPr>
            </w:pPr>
            <w:r w:rsidRPr="00CC4E21">
              <w:rPr>
                <w:i/>
                <w:iCs/>
              </w:rPr>
              <w:t xml:space="preserve">Recepcja </w:t>
            </w:r>
          </w:p>
          <w:p w:rsidR="00CC4E21" w:rsidRPr="00CC4E21" w:rsidRDefault="00CC4E21" w:rsidP="00CC4E21">
            <w:pPr>
              <w:rPr>
                <w:i/>
                <w:iCs/>
              </w:rPr>
            </w:pPr>
            <w:r w:rsidRPr="00CC4E21">
              <w:rPr>
                <w:iCs/>
              </w:rPr>
              <w:t>Uczeń:</w:t>
            </w:r>
          </w:p>
          <w:p w:rsidR="00CC4E21" w:rsidRPr="00CC4E21" w:rsidRDefault="00CC4E21" w:rsidP="00CC4E21">
            <w:r w:rsidRPr="00CC4E21">
              <w:t>• rozumie polecenia nauczyciela,</w:t>
            </w:r>
          </w:p>
          <w:p w:rsidR="00CC4E21" w:rsidRPr="00CC4E21" w:rsidRDefault="00CC4E21" w:rsidP="00CC4E21">
            <w:r w:rsidRPr="00CC4E21">
              <w:t>• poprawnie rozwiązuje zadania na słuchanie,</w:t>
            </w:r>
          </w:p>
          <w:p w:rsidR="00CC4E21" w:rsidRPr="00CC4E21" w:rsidRDefault="00CC4E21" w:rsidP="00CC4E21">
            <w:r w:rsidRPr="00CC4E21">
              <w:t>• zwykle potrafi uzasadnić swoje odpowiedzi.</w:t>
            </w:r>
          </w:p>
          <w:p w:rsidR="00CC4E21" w:rsidRPr="00CC4E21" w:rsidRDefault="00CC4E21" w:rsidP="00CC4E21"/>
        </w:tc>
        <w:tc>
          <w:tcPr>
            <w:tcW w:w="2270" w:type="dxa"/>
            <w:vMerge/>
            <w:shd w:val="clear" w:color="auto" w:fill="auto"/>
          </w:tcPr>
          <w:p w:rsidR="00CC4E21" w:rsidRPr="00CC4E21" w:rsidRDefault="00CC4E21" w:rsidP="00CC4E21">
            <w:pPr>
              <w:rPr>
                <w:i/>
                <w:iCs/>
              </w:rPr>
            </w:pPr>
          </w:p>
        </w:tc>
      </w:tr>
      <w:tr w:rsidR="00CC4E21" w:rsidRPr="00CC4E21" w:rsidTr="005E619C">
        <w:trPr>
          <w:trHeight w:val="4910"/>
        </w:trPr>
        <w:tc>
          <w:tcPr>
            <w:tcW w:w="1984" w:type="dxa"/>
            <w:vMerge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C4E21" w:rsidRPr="00CC4E21" w:rsidRDefault="00CC4E21" w:rsidP="00CC4E21"/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i/>
                <w:iCs/>
              </w:rPr>
            </w:pPr>
            <w:r w:rsidRPr="00CC4E21">
              <w:rPr>
                <w:i/>
                <w:iCs/>
              </w:rPr>
              <w:t>Produkcja</w:t>
            </w:r>
          </w:p>
          <w:p w:rsidR="00CC4E21" w:rsidRPr="00CC4E21" w:rsidRDefault="00CC4E21" w:rsidP="00CC4E21">
            <w:r w:rsidRPr="00CC4E21">
              <w:t>•</w:t>
            </w:r>
            <w:r w:rsidRPr="00CC4E21">
              <w:rPr>
                <w:i/>
                <w:iCs/>
              </w:rPr>
              <w:t xml:space="preserve"> </w:t>
            </w:r>
            <w:r w:rsidRPr="00CC4E21">
              <w:t>wypowiedzi ucznia nie są płynne,</w:t>
            </w:r>
          </w:p>
          <w:p w:rsidR="00CC4E21" w:rsidRPr="00CC4E21" w:rsidRDefault="00CC4E21" w:rsidP="00CC4E21">
            <w:r w:rsidRPr="00CC4E21">
              <w:t>• uczeń przekazuje i uzyskuje niewielką część istotnych informacji,</w:t>
            </w:r>
          </w:p>
          <w:p w:rsidR="00CC4E21" w:rsidRPr="00CC4E21" w:rsidRDefault="00CC4E21" w:rsidP="00CC4E21">
            <w:r w:rsidRPr="00CC4E21">
              <w:t>• uczeń stosuje niewielki zakres słownictwa i struktur,</w:t>
            </w:r>
          </w:p>
          <w:p w:rsidR="00CC4E21" w:rsidRPr="00CC4E21" w:rsidRDefault="00CC4E21" w:rsidP="00CC4E21">
            <w:pPr>
              <w:rPr>
                <w:i/>
                <w:iCs/>
              </w:rPr>
            </w:pPr>
            <w:r w:rsidRPr="00CC4E21">
              <w:t>• uczeń popełnia liczne błędy leksykalno-gramatyczne.</w:t>
            </w: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i/>
                <w:iCs/>
              </w:rPr>
            </w:pPr>
            <w:r w:rsidRPr="00CC4E21">
              <w:rPr>
                <w:i/>
                <w:iCs/>
              </w:rPr>
              <w:t>Produkcja</w:t>
            </w:r>
          </w:p>
          <w:p w:rsidR="00CC4E21" w:rsidRPr="00CC4E21" w:rsidRDefault="00CC4E21" w:rsidP="00CC4E21">
            <w:r w:rsidRPr="00CC4E21">
              <w:t>•</w:t>
            </w:r>
            <w:r w:rsidRPr="00CC4E21">
              <w:rPr>
                <w:i/>
                <w:iCs/>
              </w:rPr>
              <w:t xml:space="preserve"> </w:t>
            </w:r>
            <w:r w:rsidRPr="00CC4E21">
              <w:t>wypowiedzi nie są zbyt płynne, ale mają dostateczną długość,</w:t>
            </w:r>
          </w:p>
          <w:p w:rsidR="00CC4E21" w:rsidRPr="00CC4E21" w:rsidRDefault="00CC4E21" w:rsidP="00CC4E21">
            <w:r w:rsidRPr="00CC4E21">
              <w:t>• uczeń przekazuje i uzyskuje większość istotnych informacji,</w:t>
            </w:r>
          </w:p>
          <w:p w:rsidR="00CC4E21" w:rsidRPr="00CC4E21" w:rsidRDefault="00CC4E21" w:rsidP="00CC4E21">
            <w:r w:rsidRPr="00CC4E21">
              <w:t>• uczeń stosuje słownictwo i struktury odpowiednie do formy wypowiedzi,</w:t>
            </w:r>
          </w:p>
          <w:p w:rsidR="00CC4E21" w:rsidRPr="00CC4E21" w:rsidRDefault="00CC4E21" w:rsidP="00CC4E21">
            <w:r w:rsidRPr="00CC4E21">
              <w:t>• uczeń popełnia sporo błędów leksykalno-gramatycznych.</w:t>
            </w:r>
          </w:p>
          <w:p w:rsidR="00CC4E21" w:rsidRPr="00CC4E21" w:rsidRDefault="00CC4E21" w:rsidP="00CC4E21"/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i/>
                <w:iCs/>
              </w:rPr>
            </w:pPr>
            <w:r w:rsidRPr="00CC4E21">
              <w:rPr>
                <w:i/>
                <w:iCs/>
              </w:rPr>
              <w:t>Produkcja</w:t>
            </w:r>
          </w:p>
          <w:p w:rsidR="00CC4E21" w:rsidRPr="00CC4E21" w:rsidRDefault="00CC4E21" w:rsidP="00CC4E21">
            <w:r w:rsidRPr="00CC4E21">
              <w:t>• wypowiedzi</w:t>
            </w:r>
            <w:r w:rsidRPr="00CC4E21" w:rsidDel="00BD690D">
              <w:t xml:space="preserve"> </w:t>
            </w:r>
            <w:r w:rsidRPr="00CC4E21">
              <w:t>ucznia są dość płynne i mają odpowiednią długość,</w:t>
            </w:r>
          </w:p>
          <w:p w:rsidR="00CC4E21" w:rsidRPr="00CC4E21" w:rsidRDefault="00CC4E21" w:rsidP="00CC4E21">
            <w:r w:rsidRPr="00CC4E21">
              <w:t>• uczeń przekazuje i uzyskuje wszystkie istotne informacje,</w:t>
            </w:r>
          </w:p>
          <w:p w:rsidR="00CC4E21" w:rsidRPr="00CC4E21" w:rsidRDefault="00CC4E21" w:rsidP="00CC4E21">
            <w:r w:rsidRPr="00CC4E21">
              <w:t>• wypowiedzi ucznia są logiczne i w miarę spójne,</w:t>
            </w:r>
          </w:p>
          <w:p w:rsidR="00CC4E21" w:rsidRPr="00CC4E21" w:rsidRDefault="00CC4E21" w:rsidP="00CC4E21">
            <w:r w:rsidRPr="00CC4E21">
              <w:t>• uczeń stosuje adekwatne do tematu słownictwo i struktury,</w:t>
            </w:r>
          </w:p>
          <w:p w:rsidR="00CC4E21" w:rsidRPr="00CC4E21" w:rsidRDefault="00CC4E21" w:rsidP="00CC4E21">
            <w:r w:rsidRPr="00CC4E21">
              <w:t>• uczeń popełnia nieliczne błędy leksykalno-gramatyczne, nie zakłócające komunikacji.</w:t>
            </w:r>
          </w:p>
        </w:tc>
        <w:tc>
          <w:tcPr>
            <w:tcW w:w="2126" w:type="dxa"/>
            <w:shd w:val="clear" w:color="auto" w:fill="auto"/>
          </w:tcPr>
          <w:p w:rsidR="00CC4E21" w:rsidRPr="00CC4E21" w:rsidRDefault="00CC4E21" w:rsidP="00CC4E21">
            <w:pPr>
              <w:rPr>
                <w:i/>
                <w:iCs/>
              </w:rPr>
            </w:pPr>
            <w:r w:rsidRPr="00CC4E21">
              <w:rPr>
                <w:i/>
                <w:iCs/>
              </w:rPr>
              <w:t>Produkcja</w:t>
            </w:r>
          </w:p>
          <w:p w:rsidR="00CC4E21" w:rsidRPr="00CC4E21" w:rsidRDefault="00CC4E21" w:rsidP="00CC4E21">
            <w:r w:rsidRPr="00CC4E21">
              <w:t>• wypowiedzi ucznia są płynne i mają odpowiednią długość,</w:t>
            </w:r>
          </w:p>
          <w:p w:rsidR="00CC4E21" w:rsidRPr="00CC4E21" w:rsidRDefault="00CC4E21" w:rsidP="00CC4E21">
            <w:r w:rsidRPr="00CC4E21">
              <w:t>• uczeń przekazuje i uzyskuje wszystkie wymagane informacje,</w:t>
            </w:r>
          </w:p>
          <w:p w:rsidR="00CC4E21" w:rsidRPr="00CC4E21" w:rsidRDefault="00CC4E21" w:rsidP="00CC4E21">
            <w:r w:rsidRPr="00CC4E21">
              <w:t>• wypowiedzi są logiczne i spójne,</w:t>
            </w:r>
          </w:p>
          <w:p w:rsidR="00CC4E21" w:rsidRPr="00CC4E21" w:rsidRDefault="00CC4E21" w:rsidP="00CC4E21">
            <w:r w:rsidRPr="00CC4E21">
              <w:t>• uczeń stosuje bogate słownictwo i struktury,</w:t>
            </w:r>
          </w:p>
          <w:p w:rsidR="00CC4E21" w:rsidRPr="00CC4E21" w:rsidRDefault="00CC4E21" w:rsidP="00CC4E21">
            <w:r w:rsidRPr="00CC4E21">
              <w:t>• uczeń popełnia sporadyczne błędy leksykalno-gramatyczne.</w:t>
            </w:r>
          </w:p>
          <w:p w:rsidR="00CC4E21" w:rsidRPr="00CC4E21" w:rsidRDefault="00CC4E21" w:rsidP="00CC4E21"/>
          <w:p w:rsidR="00CC4E21" w:rsidRPr="00CC4E21" w:rsidRDefault="00CC4E21" w:rsidP="00CC4E21"/>
          <w:p w:rsidR="00CC4E21" w:rsidRPr="00CC4E21" w:rsidRDefault="00CC4E21" w:rsidP="00CC4E21"/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CC4E21" w:rsidRPr="00CC4E21" w:rsidRDefault="00CC4E21" w:rsidP="00CC4E21"/>
        </w:tc>
      </w:tr>
    </w:tbl>
    <w:p w:rsidR="00CC4E21" w:rsidRPr="00CC4E21" w:rsidRDefault="00CC4E21" w:rsidP="00CC4E21">
      <w:pPr>
        <w:rPr>
          <w:b/>
        </w:rPr>
      </w:pPr>
    </w:p>
    <w:p w:rsidR="00CC4E21" w:rsidRPr="00CC4E21" w:rsidRDefault="00CC4E21" w:rsidP="00CC4E21">
      <w:pPr>
        <w:rPr>
          <w:b/>
        </w:rPr>
      </w:pPr>
    </w:p>
    <w:p w:rsidR="00CC4E21" w:rsidRPr="00CC4E21" w:rsidRDefault="00CC4E21" w:rsidP="00CC4E21">
      <w:pPr>
        <w:rPr>
          <w:b/>
        </w:rPr>
      </w:pPr>
    </w:p>
    <w:p w:rsidR="00CC4E21" w:rsidRPr="00CC4E21" w:rsidRDefault="00CC4E21" w:rsidP="00CC4E21">
      <w:pPr>
        <w:rPr>
          <w:b/>
        </w:rPr>
      </w:pPr>
      <w:r w:rsidRPr="00CC4E21">
        <w:rPr>
          <w:b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0"/>
        <w:gridCol w:w="256"/>
        <w:gridCol w:w="28"/>
        <w:gridCol w:w="3095"/>
      </w:tblGrid>
      <w:tr w:rsidR="00CC4E21" w:rsidRPr="00CC4E21" w:rsidTr="005E619C">
        <w:tc>
          <w:tcPr>
            <w:tcW w:w="14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4E21" w:rsidRPr="00CC4E21" w:rsidRDefault="00CC4E21" w:rsidP="00CC4E21"/>
        </w:tc>
      </w:tr>
      <w:tr w:rsidR="00CC4E21" w:rsidRPr="00CC4E21" w:rsidTr="005E619C">
        <w:tc>
          <w:tcPr>
            <w:tcW w:w="14861" w:type="dxa"/>
            <w:gridSpan w:val="7"/>
            <w:shd w:val="clear" w:color="auto" w:fill="00B050"/>
          </w:tcPr>
          <w:p w:rsidR="00CC4E21" w:rsidRPr="00CC4E21" w:rsidRDefault="00CC4E21" w:rsidP="00CC4E21">
            <w:pPr>
              <w:rPr>
                <w:b/>
                <w:i/>
                <w:iCs/>
              </w:rPr>
            </w:pPr>
            <w:r w:rsidRPr="00CC4E21">
              <w:rPr>
                <w:b/>
              </w:rPr>
              <w:t>HELLO!</w:t>
            </w:r>
          </w:p>
        </w:tc>
      </w:tr>
      <w:tr w:rsidR="00CC4E21" w:rsidRPr="00CC4E21" w:rsidTr="005E619C"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DOPUSZCZAJĄCA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DOSTATECZNA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095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BARDZO 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</w:tr>
      <w:tr w:rsidR="00CC4E21" w:rsidRPr="00CC4E21" w:rsidTr="005E619C"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PODSTAWOWY STOPIEŃ SPEŁNIENIA WYMAGAŃ EDUKACYJNYCH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ŚREDNI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3095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WYSOKI STOPIEŃ SPEŁNIENIA WYMAGAŃ EDUKACYJNYCH</w:t>
            </w:r>
          </w:p>
        </w:tc>
      </w:tr>
      <w:tr w:rsidR="00CC4E21" w:rsidRPr="00CC4E21" w:rsidTr="005E619C"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r w:rsidRPr="00CC4E21">
              <w:rPr>
                <w:b/>
                <w:bCs/>
              </w:rPr>
              <w:t>WIEDZA:</w:t>
            </w:r>
            <w:r w:rsidRPr="00CC4E21">
              <w:br/>
              <w:t xml:space="preserve">znajomość </w:t>
            </w:r>
          </w:p>
          <w:p w:rsidR="00CC4E21" w:rsidRPr="00CC4E21" w:rsidRDefault="00CC4E21" w:rsidP="00CC4E21">
            <w:r w:rsidRPr="00CC4E21">
              <w:t xml:space="preserve">środków </w:t>
            </w:r>
          </w:p>
          <w:p w:rsidR="00CC4E21" w:rsidRPr="00CC4E21" w:rsidRDefault="00CC4E21" w:rsidP="00CC4E21">
            <w:r w:rsidRPr="00CC4E21">
              <w:t>językowych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kilka podstawowych słów.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część podstawowych słów i zwrotów.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4E21" w:rsidRPr="00CC4E21" w:rsidRDefault="00CC4E21" w:rsidP="00CC4E21">
            <w:r w:rsidRPr="00CC4E21">
              <w:t>Zna i stosuje większość poznanych wyrazów oraz zwrotów</w:t>
            </w:r>
            <w:r w:rsidRPr="00CC4E21">
              <w:rPr>
                <w:bCs/>
              </w:rPr>
              <w:t>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CC4E21" w:rsidRPr="00CC4E21" w:rsidRDefault="00CC4E21" w:rsidP="00CC4E21">
            <w:r w:rsidRPr="00CC4E21">
              <w:t xml:space="preserve">Zna i stosuje </w:t>
            </w:r>
            <w:r w:rsidRPr="00CC4E21">
              <w:rPr>
                <w:u w:val="single"/>
              </w:rPr>
              <w:t>wszystkie</w:t>
            </w:r>
            <w:r w:rsidRPr="00CC4E21">
              <w:t xml:space="preserve"> poznane wyrazy oraz zwroty (str.</w:t>
            </w:r>
            <w:r w:rsidRPr="00CC4E21">
              <w:rPr>
                <w:b/>
              </w:rPr>
              <w:t xml:space="preserve"> </w:t>
            </w:r>
            <w:r w:rsidRPr="00CC4E21">
              <w:t>2-3).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/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C4E21" w:rsidRPr="00CC4E21" w:rsidRDefault="00CC4E21" w:rsidP="00CC4E21">
            <w:r w:rsidRPr="00CC4E21">
              <w:t>Uczeń w niewielkim stopniu stosuje poznane struktury gramatyczne. Popełnia liczne błędy.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C4E21" w:rsidRPr="00CC4E21" w:rsidRDefault="00CC4E21" w:rsidP="00CC4E21">
            <w:r w:rsidRPr="00CC4E21">
              <w:t>Częściowo poprawnie stosuje poznane struktury gramatyczne w zadaniach i własnych wypowiedziach.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4E21" w:rsidRPr="00CC4E21" w:rsidRDefault="00CC4E21" w:rsidP="00CC4E21">
            <w:r w:rsidRPr="00CC4E21">
              <w:t>W większości poprawnie stosuje poznane struktury gramatyczne w zadaniach i własnych wypowiedziach. Błędy nie zakłócają komunikacji.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</w:tcPr>
          <w:p w:rsidR="00CC4E21" w:rsidRPr="00CC4E21" w:rsidRDefault="00CC4E21" w:rsidP="00CC4E21">
            <w:r w:rsidRPr="00CC4E21">
              <w:t>Poprawnie stosuje poznane struktury gramatyczne w zadaniach i własnych wypowiedziach.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/>
        </w:tc>
        <w:tc>
          <w:tcPr>
            <w:tcW w:w="1330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4E21" w:rsidRPr="00CC4E21" w:rsidRDefault="00CC4E21" w:rsidP="00CC4E21">
            <w:pPr>
              <w:numPr>
                <w:ilvl w:val="0"/>
                <w:numId w:val="5"/>
              </w:numPr>
              <w:rPr>
                <w:bCs/>
              </w:rPr>
            </w:pPr>
            <w:r w:rsidRPr="00CC4E21">
              <w:rPr>
                <w:bCs/>
              </w:rPr>
              <w:t>Zwroty na powitanie i pożegnanie.</w:t>
            </w:r>
          </w:p>
          <w:p w:rsidR="00CC4E21" w:rsidRPr="00CC4E21" w:rsidRDefault="00CC4E21" w:rsidP="00CC4E21">
            <w:pPr>
              <w:numPr>
                <w:ilvl w:val="0"/>
                <w:numId w:val="5"/>
              </w:numPr>
              <w:rPr>
                <w:bCs/>
                <w:lang w:val="de-DE"/>
              </w:rPr>
            </w:pPr>
            <w:proofErr w:type="spellStart"/>
            <w:r w:rsidRPr="00CC4E21">
              <w:rPr>
                <w:bCs/>
                <w:lang w:val="de-DE"/>
              </w:rPr>
              <w:t>Kolory</w:t>
            </w:r>
            <w:proofErr w:type="spellEnd"/>
            <w:r w:rsidRPr="00CC4E21">
              <w:rPr>
                <w:bCs/>
                <w:lang w:val="de-DE"/>
              </w:rPr>
              <w:t>.</w:t>
            </w:r>
          </w:p>
          <w:p w:rsidR="00CC4E21" w:rsidRPr="00CC4E21" w:rsidRDefault="00CC4E21" w:rsidP="00CC4E21">
            <w:pPr>
              <w:numPr>
                <w:ilvl w:val="0"/>
                <w:numId w:val="5"/>
              </w:numPr>
              <w:rPr>
                <w:bCs/>
                <w:lang w:val="de-DE"/>
              </w:rPr>
            </w:pPr>
            <w:proofErr w:type="spellStart"/>
            <w:r w:rsidRPr="00CC4E21">
              <w:rPr>
                <w:bCs/>
                <w:lang w:val="de-DE"/>
              </w:rPr>
              <w:t>Alfabet</w:t>
            </w:r>
            <w:proofErr w:type="spellEnd"/>
            <w:r w:rsidRPr="00CC4E21">
              <w:rPr>
                <w:bCs/>
                <w:lang w:val="de-DE"/>
              </w:rPr>
              <w:t xml:space="preserve">. </w:t>
            </w:r>
            <w:proofErr w:type="spellStart"/>
            <w:r w:rsidRPr="00CC4E21">
              <w:rPr>
                <w:bCs/>
                <w:lang w:val="de-DE"/>
              </w:rPr>
              <w:t>Literowanie</w:t>
            </w:r>
            <w:proofErr w:type="spellEnd"/>
            <w:r w:rsidRPr="00CC4E21">
              <w:rPr>
                <w:bCs/>
                <w:lang w:val="de-DE"/>
              </w:rPr>
              <w:t xml:space="preserve"> </w:t>
            </w:r>
            <w:proofErr w:type="spellStart"/>
            <w:r w:rsidRPr="00CC4E21">
              <w:rPr>
                <w:bCs/>
                <w:lang w:val="de-DE"/>
              </w:rPr>
              <w:t>wyrazów</w:t>
            </w:r>
            <w:proofErr w:type="spellEnd"/>
            <w:r w:rsidRPr="00CC4E21">
              <w:rPr>
                <w:bCs/>
                <w:lang w:val="de-DE"/>
              </w:rPr>
              <w:t>.</w:t>
            </w:r>
          </w:p>
          <w:p w:rsidR="00CC4E21" w:rsidRPr="00CC4E21" w:rsidRDefault="00CC4E21" w:rsidP="00CC4E21">
            <w:pPr>
              <w:numPr>
                <w:ilvl w:val="0"/>
                <w:numId w:val="5"/>
              </w:numPr>
              <w:rPr>
                <w:bCs/>
                <w:lang w:val="de-DE"/>
              </w:rPr>
            </w:pPr>
            <w:r w:rsidRPr="00CC4E21">
              <w:t>Liczby 1-20.</w:t>
            </w:r>
          </w:p>
          <w:p w:rsidR="00CC4E21" w:rsidRPr="00CC4E21" w:rsidRDefault="00CC4E21" w:rsidP="00CC4E21">
            <w:pPr>
              <w:numPr>
                <w:ilvl w:val="0"/>
                <w:numId w:val="5"/>
              </w:numPr>
              <w:rPr>
                <w:bCs/>
              </w:rPr>
            </w:pPr>
            <w:r w:rsidRPr="00CC4E21">
              <w:t>Polecenia i pytania dotyczące kolorów i liczb.</w:t>
            </w:r>
          </w:p>
        </w:tc>
      </w:tr>
      <w:tr w:rsidR="00CC4E21" w:rsidRPr="00CC4E21" w:rsidTr="005E619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  <w:bCs/>
              </w:rPr>
            </w:pPr>
            <w:r w:rsidRPr="00CC4E21">
              <w:rPr>
                <w:b/>
              </w:rPr>
              <w:t>UMIEJĘTNOŚCI</w:t>
            </w:r>
          </w:p>
          <w:p w:rsidR="00CC4E21" w:rsidRPr="00CC4E21" w:rsidRDefault="00CC4E21" w:rsidP="00CC4E21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rozwiązuje zadania na słuchanie.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CC4E21" w:rsidRPr="00CC4E21" w:rsidRDefault="00CC4E21" w:rsidP="00CC4E21">
            <w:r w:rsidRPr="00CC4E21">
              <w:t>Rozumie większość komunikatów słownych na bazie poznanego słownictwa.</w:t>
            </w:r>
          </w:p>
          <w:p w:rsidR="00CC4E21" w:rsidRPr="00CC4E21" w:rsidRDefault="00CC4E21" w:rsidP="00CC4E21">
            <w:r w:rsidRPr="00CC4E21">
              <w:t>W większości poprawnie rozwiązuje zadania na słuchanie.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CC4E21" w:rsidRPr="00CC4E21" w:rsidRDefault="00CC4E21" w:rsidP="00CC4E21">
            <w:r w:rsidRPr="00CC4E21">
              <w:t>Rozumie szczegółowo komunikaty słowne w zakresie omawianych tematów. Poprawnie rozwiązuje zadania na słuchanie.</w:t>
            </w:r>
          </w:p>
        </w:tc>
      </w:tr>
      <w:tr w:rsidR="00CC4E21" w:rsidRPr="00CC4E21" w:rsidTr="005E619C">
        <w:trPr>
          <w:trHeight w:val="1855"/>
        </w:trPr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rPr>
                <w:u w:val="single"/>
              </w:rPr>
              <w:t>Z pomocą</w:t>
            </w:r>
            <w:r w:rsidRPr="00CC4E21">
              <w:t xml:space="preserve"> nauczyciela wykazuje się w stopniu minimalnym umiejętnościami na ocenę dostateczną: naśladuje, odczytuje, wykonuje zadania z pomocą innych osób.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wskazuje litery, kolory i liczby zgodnie z usłyszanymi nazwami,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reaguje adekwatnie na powitanie i pożegnanie,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przedstawia się innym,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niektóre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powtarza rymowanki.</w:t>
            </w:r>
          </w:p>
        </w:tc>
        <w:tc>
          <w:tcPr>
            <w:tcW w:w="3516" w:type="dxa"/>
            <w:gridSpan w:val="2"/>
            <w:shd w:val="clear" w:color="auto" w:fill="auto"/>
          </w:tcPr>
          <w:p w:rsidR="00CC4E21" w:rsidRPr="00CC4E21" w:rsidRDefault="00CC4E21" w:rsidP="00CC4E21">
            <w:r w:rsidRPr="00CC4E21">
              <w:t xml:space="preserve">Wykazuje się umiejętnościami na wyższym poziomie od wymaganych na ocenę dostateczną, ale nie spełnia wymagań na ocenę bardzo dobrą. </w:t>
            </w:r>
          </w:p>
          <w:p w:rsidR="00CC4E21" w:rsidRPr="00CC4E21" w:rsidRDefault="00CC4E21" w:rsidP="00CC4E21">
            <w:r w:rsidRPr="00CC4E21">
              <w:t>Zachowuje poprawność językową.</w:t>
            </w:r>
          </w:p>
        </w:tc>
        <w:tc>
          <w:tcPr>
            <w:tcW w:w="3123" w:type="dxa"/>
            <w:gridSpan w:val="2"/>
            <w:shd w:val="clear" w:color="auto" w:fill="auto"/>
          </w:tcPr>
          <w:p w:rsidR="00CC4E21" w:rsidRPr="00CC4E21" w:rsidRDefault="00CC4E21" w:rsidP="00CC4E21">
            <w:r w:rsidRPr="00CC4E21"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nazywa kolory i liczby,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wita się i żegna z innymi,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przedstawia się,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literuje wyrazy,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mówi rymowanki,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zapisuje nazwy kolorów i liczb.</w:t>
            </w:r>
          </w:p>
        </w:tc>
      </w:tr>
      <w:tr w:rsidR="00CC4E21" w:rsidRPr="00CC4E21" w:rsidTr="005E619C">
        <w:tc>
          <w:tcPr>
            <w:tcW w:w="14861" w:type="dxa"/>
            <w:gridSpan w:val="7"/>
            <w:shd w:val="clear" w:color="auto" w:fill="00B050"/>
          </w:tcPr>
          <w:p w:rsidR="00CC4E21" w:rsidRPr="00CC4E21" w:rsidRDefault="00CC4E21" w:rsidP="00CC4E21">
            <w:pPr>
              <w:rPr>
                <w:b/>
                <w:i/>
                <w:iCs/>
                <w:lang w:val="en-US"/>
              </w:rPr>
            </w:pPr>
            <w:r w:rsidRPr="00CC4E21">
              <w:rPr>
                <w:b/>
                <w:lang w:val="en-US"/>
              </w:rPr>
              <w:t>I’M HAPPY</w:t>
            </w:r>
          </w:p>
        </w:tc>
      </w:tr>
      <w:tr w:rsidR="00CC4E21" w:rsidRPr="00CC4E21" w:rsidTr="005E619C"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  <w:lang w:val="en-US"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DOPUSZCZAJĄCA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DOSTATECZNA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379" w:type="dxa"/>
            <w:gridSpan w:val="3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BARDZO 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</w:tr>
      <w:tr w:rsidR="00CC4E21" w:rsidRPr="00CC4E21" w:rsidTr="005E619C"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PODSTAWOWY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ŚREDNI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3379" w:type="dxa"/>
            <w:gridSpan w:val="3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WYSOKI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</w:tr>
      <w:tr w:rsidR="00CC4E21" w:rsidRPr="00CC4E21" w:rsidTr="005E619C"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r w:rsidRPr="00CC4E21">
              <w:rPr>
                <w:b/>
                <w:bCs/>
              </w:rPr>
              <w:t>WIEDZA:</w:t>
            </w:r>
            <w:r w:rsidRPr="00CC4E21">
              <w:br/>
              <w:t xml:space="preserve">znajomość </w:t>
            </w:r>
          </w:p>
          <w:p w:rsidR="00CC4E21" w:rsidRPr="00CC4E21" w:rsidRDefault="00CC4E21" w:rsidP="00CC4E21">
            <w:r w:rsidRPr="00CC4E21">
              <w:t xml:space="preserve">środków </w:t>
            </w:r>
          </w:p>
          <w:p w:rsidR="00CC4E21" w:rsidRPr="00CC4E21" w:rsidRDefault="00CC4E21" w:rsidP="00CC4E21">
            <w:r w:rsidRPr="00CC4E21"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Zna i stosuje większość poznanych wyrazów oraz zwrotów</w:t>
            </w:r>
            <w:r w:rsidRPr="00CC4E21">
              <w:rPr>
                <w:bCs/>
              </w:rPr>
              <w:t>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CC4E21" w:rsidRPr="00CC4E21" w:rsidRDefault="00CC4E21" w:rsidP="00CC4E21">
            <w:r w:rsidRPr="00CC4E21">
              <w:t xml:space="preserve">Zna i stosuje </w:t>
            </w:r>
            <w:r w:rsidRPr="00CC4E21">
              <w:rPr>
                <w:u w:val="single"/>
              </w:rPr>
              <w:t>wszystkie</w:t>
            </w:r>
            <w:r w:rsidRPr="00CC4E21">
              <w:t xml:space="preserve"> poznane wyrazy oraz zwroty (str.</w:t>
            </w:r>
            <w:r w:rsidRPr="00CC4E21">
              <w:rPr>
                <w:b/>
              </w:rPr>
              <w:t xml:space="preserve"> </w:t>
            </w:r>
            <w:r w:rsidRPr="00CC4E21">
              <w:t>4–11).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/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gridSpan w:val="3"/>
            <w:shd w:val="clear" w:color="auto" w:fill="auto"/>
          </w:tcPr>
          <w:p w:rsidR="00CC4E21" w:rsidRPr="00CC4E21" w:rsidRDefault="00CC4E21" w:rsidP="00CC4E21">
            <w:r w:rsidRPr="00CC4E21">
              <w:t>Poprawnie stosuje poznane struktury gramatyczne w zadaniach i własnych wypowiedziach.</w:t>
            </w:r>
          </w:p>
        </w:tc>
      </w:tr>
    </w:tbl>
    <w:p w:rsidR="00CC4E21" w:rsidRPr="00CC4E21" w:rsidRDefault="00CC4E21" w:rsidP="00CC4E21">
      <w:pPr>
        <w:sectPr w:rsidR="00CC4E21" w:rsidRPr="00CC4E21" w:rsidSect="008136E4">
          <w:headerReference w:type="default" r:id="rId5"/>
          <w:pgSz w:w="16838" w:h="11906" w:orient="landscape"/>
          <w:pgMar w:top="850" w:right="992" w:bottom="1800" w:left="992" w:header="708" w:footer="283" w:gutter="0"/>
          <w:cols w:space="708"/>
          <w:docGrid w:linePitch="360" w:charSpace="12288"/>
        </w:sectPr>
      </w:pPr>
    </w:p>
    <w:tbl>
      <w:tblPr>
        <w:tblW w:w="148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3301"/>
      </w:tblGrid>
      <w:tr w:rsidR="00CC4E21" w:rsidRPr="00CC4E21" w:rsidTr="005E619C">
        <w:trPr>
          <w:trHeight w:val="1739"/>
        </w:trPr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0E0E0"/>
          </w:tcPr>
          <w:p w:rsidR="00CC4E21" w:rsidRPr="00CC4E21" w:rsidRDefault="00CC4E21" w:rsidP="00CC4E21"/>
        </w:tc>
        <w:tc>
          <w:tcPr>
            <w:tcW w:w="13301" w:type="dxa"/>
            <w:tcBorders>
              <w:right w:val="single" w:sz="2" w:space="0" w:color="000000"/>
            </w:tcBorders>
            <w:shd w:val="clear" w:color="auto" w:fill="auto"/>
          </w:tcPr>
          <w:p w:rsidR="00CC4E21" w:rsidRPr="00CC4E21" w:rsidRDefault="00CC4E21" w:rsidP="00CC4E21">
            <w:pPr>
              <w:numPr>
                <w:ilvl w:val="0"/>
                <w:numId w:val="11"/>
              </w:numPr>
              <w:rPr>
                <w:bCs/>
                <w:lang w:val="de-DE"/>
              </w:rPr>
            </w:pPr>
            <w:r w:rsidRPr="00CC4E21">
              <w:rPr>
                <w:bCs/>
                <w:lang w:val="de-DE"/>
              </w:rPr>
              <w:t>U</w:t>
            </w:r>
            <w:r w:rsidRPr="00CC4E21">
              <w:t>czucia.</w:t>
            </w:r>
          </w:p>
          <w:p w:rsidR="00CC4E21" w:rsidRPr="00CC4E21" w:rsidRDefault="00CC4E21" w:rsidP="00CC4E21">
            <w:pPr>
              <w:numPr>
                <w:ilvl w:val="0"/>
                <w:numId w:val="11"/>
              </w:numPr>
              <w:rPr>
                <w:bCs/>
                <w:lang w:val="de-DE"/>
              </w:rPr>
            </w:pPr>
            <w:r w:rsidRPr="00CC4E21">
              <w:t xml:space="preserve">Przymiotniki: </w:t>
            </w:r>
            <w:proofErr w:type="spellStart"/>
            <w:r w:rsidRPr="00CC4E21">
              <w:t>bad</w:t>
            </w:r>
            <w:proofErr w:type="spellEnd"/>
            <w:r w:rsidRPr="00CC4E21">
              <w:t xml:space="preserve">, </w:t>
            </w:r>
            <w:proofErr w:type="spellStart"/>
            <w:r w:rsidRPr="00CC4E21">
              <w:t>good</w:t>
            </w:r>
            <w:proofErr w:type="spellEnd"/>
            <w:r w:rsidRPr="00CC4E21">
              <w:t>.</w:t>
            </w:r>
          </w:p>
          <w:p w:rsidR="00CC4E21" w:rsidRPr="00CC4E21" w:rsidRDefault="00CC4E21" w:rsidP="00CC4E21">
            <w:pPr>
              <w:numPr>
                <w:ilvl w:val="0"/>
                <w:numId w:val="11"/>
              </w:numPr>
              <w:rPr>
                <w:bCs/>
                <w:lang w:val="de-DE"/>
              </w:rPr>
            </w:pPr>
            <w:r w:rsidRPr="00CC4E21">
              <w:t>Członkowie rodziny.</w:t>
            </w:r>
          </w:p>
          <w:p w:rsidR="00CC4E21" w:rsidRPr="00CC4E21" w:rsidRDefault="00CC4E21" w:rsidP="00CC4E21">
            <w:pPr>
              <w:numPr>
                <w:ilvl w:val="0"/>
                <w:numId w:val="11"/>
              </w:numPr>
              <w:rPr>
                <w:bCs/>
                <w:lang w:val="en-US"/>
              </w:rPr>
            </w:pPr>
            <w:proofErr w:type="spellStart"/>
            <w:r w:rsidRPr="00CC4E21">
              <w:rPr>
                <w:bCs/>
                <w:lang w:val="en-US"/>
              </w:rPr>
              <w:t>Konstrukcje</w:t>
            </w:r>
            <w:proofErr w:type="spellEnd"/>
            <w:r w:rsidRPr="00CC4E21">
              <w:rPr>
                <w:bCs/>
                <w:lang w:val="en-US"/>
              </w:rPr>
              <w:t xml:space="preserve"> I’m / I’m not …, She’s / He’s / She’s not / He’s </w:t>
            </w:r>
            <w:proofErr w:type="spellStart"/>
            <w:r w:rsidRPr="00CC4E21">
              <w:rPr>
                <w:bCs/>
                <w:lang w:val="en-US"/>
              </w:rPr>
              <w:t>nott</w:t>
            </w:r>
            <w:proofErr w:type="spellEnd"/>
            <w:r w:rsidRPr="00CC4E21">
              <w:rPr>
                <w:bCs/>
                <w:lang w:val="en-US"/>
              </w:rPr>
              <w:t xml:space="preserve"> … .</w:t>
            </w:r>
          </w:p>
          <w:p w:rsidR="00CC4E21" w:rsidRPr="00CC4E21" w:rsidRDefault="00CC4E21" w:rsidP="00CC4E21">
            <w:pPr>
              <w:numPr>
                <w:ilvl w:val="0"/>
                <w:numId w:val="11"/>
              </w:numPr>
              <w:rPr>
                <w:bCs/>
                <w:lang w:val="en-US"/>
              </w:rPr>
            </w:pPr>
            <w:proofErr w:type="spellStart"/>
            <w:r w:rsidRPr="00CC4E21">
              <w:rPr>
                <w:bCs/>
                <w:lang w:val="en-US"/>
              </w:rPr>
              <w:t>Pytania</w:t>
            </w:r>
            <w:proofErr w:type="spellEnd"/>
            <w:r w:rsidRPr="00CC4E21">
              <w:rPr>
                <w:bCs/>
                <w:lang w:val="en-US"/>
              </w:rPr>
              <w:t>: Are you …?, Is she / he …?</w:t>
            </w:r>
          </w:p>
          <w:p w:rsidR="00CC4E21" w:rsidRPr="00CC4E21" w:rsidRDefault="00CC4E21" w:rsidP="00CC4E21">
            <w:pPr>
              <w:numPr>
                <w:ilvl w:val="0"/>
                <w:numId w:val="11"/>
              </w:numPr>
              <w:rPr>
                <w:bCs/>
              </w:rPr>
            </w:pPr>
            <w:r w:rsidRPr="00CC4E21">
              <w:t>Polecenia i pytania dotyczące uczuć, członków rodziny.</w:t>
            </w:r>
          </w:p>
        </w:tc>
      </w:tr>
    </w:tbl>
    <w:p w:rsidR="00CC4E21" w:rsidRPr="00CC4E21" w:rsidRDefault="00CC4E21" w:rsidP="00CC4E21">
      <w:pPr>
        <w:rPr>
          <w:b/>
          <w:bCs/>
        </w:rPr>
        <w:sectPr w:rsidR="00CC4E21" w:rsidRPr="00CC4E21" w:rsidSect="00724F14">
          <w:type w:val="continuous"/>
          <w:pgSz w:w="16838" w:h="11906" w:orient="landscape"/>
          <w:pgMar w:top="850" w:right="992" w:bottom="1800" w:left="992" w:header="708" w:footer="850" w:gutter="0"/>
          <w:cols w:num="2" w:space="708" w:equalWidth="0">
            <w:col w:w="7073" w:space="708"/>
            <w:col w:w="7073"/>
          </w:cols>
          <w:docGrid w:linePitch="360" w:charSpace="12288"/>
        </w:sect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260"/>
        <w:gridCol w:w="3260"/>
        <w:gridCol w:w="3379"/>
      </w:tblGrid>
      <w:tr w:rsidR="00CC4E21" w:rsidRPr="00CC4E21" w:rsidTr="005E619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  <w:bCs/>
              </w:rPr>
            </w:pPr>
            <w:r w:rsidRPr="00CC4E21">
              <w:rPr>
                <w:b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Rozumie większość komunikatów słownych na bazie poznanego słownictwa.</w:t>
            </w:r>
          </w:p>
          <w:p w:rsidR="00CC4E21" w:rsidRPr="00CC4E21" w:rsidRDefault="00CC4E21" w:rsidP="00CC4E21">
            <w:r w:rsidRPr="00CC4E21"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Rozumie szczegółowo komunikaty słowne w zakresie omawianych tematów. Poprawnie rozwiązuje zadania na słuchanie.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rPr>
                <w:u w:val="single"/>
              </w:rPr>
              <w:t>Z pomocą</w:t>
            </w:r>
            <w:r w:rsidRPr="00CC4E21">
              <w:t xml:space="preserve"> nauczyciela wykazuje się w stopniu minimalnym umiejętnościami na ocenę dostateczną: naśladuje, odczytuje, wykonuje zadania z pomocą innych osób.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wskazuje uczucia, członków rodziny i przymiotniki zgodnie z usłyszanymi nazwami,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niektóre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częściowo poprawnie czyta poznane słowa,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śpiewa piosenkę czy powtarza historyjkę,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opisuje uczucia innych osób,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zapisuje nazwy uczuć, członków rodziny i przymiotników.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Wykazuje się umiejętnościami na wyższym poziomie od wymaganych na ocenę dostateczną, ale nie spełnia wymagań na ocenę bardzo dobrą. </w:t>
            </w:r>
          </w:p>
          <w:p w:rsidR="00CC4E21" w:rsidRPr="00CC4E21" w:rsidRDefault="00CC4E21" w:rsidP="00CC4E21">
            <w:r w:rsidRPr="00CC4E21"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nazywa uczucia, członków rodziny i przymiotniki,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opisuje swoje uczucia i uczucia innych osób,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czyta i pisze nazwy uczuć, członków rodziny i przymiotników,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śpiewa piosenkę czy odgrywa historyjkę,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zapisuje nazwy uczuć,</w:t>
            </w:r>
            <w:r w:rsidRPr="00CC4E21">
              <w:rPr>
                <w:b/>
              </w:rPr>
              <w:t xml:space="preserve"> </w:t>
            </w:r>
            <w:r w:rsidRPr="00CC4E21">
              <w:t>członków rodziny i przymiotników.</w:t>
            </w:r>
          </w:p>
        </w:tc>
      </w:tr>
      <w:tr w:rsidR="00CC4E21" w:rsidRPr="00CC4E21" w:rsidTr="005E619C">
        <w:tc>
          <w:tcPr>
            <w:tcW w:w="14861" w:type="dxa"/>
            <w:gridSpan w:val="5"/>
            <w:shd w:val="clear" w:color="auto" w:fill="E0E0E0"/>
          </w:tcPr>
          <w:p w:rsidR="00CC4E21" w:rsidRPr="00CC4E21" w:rsidRDefault="00CC4E21" w:rsidP="00CC4E21">
            <w:r w:rsidRPr="00CC4E21">
              <w:t xml:space="preserve">Uczeń rozwiązuje TEST NR 1 </w:t>
            </w:r>
          </w:p>
        </w:tc>
      </w:tr>
      <w:tr w:rsidR="00CC4E21" w:rsidRPr="00CC4E21" w:rsidTr="005E619C">
        <w:tc>
          <w:tcPr>
            <w:tcW w:w="14861" w:type="dxa"/>
            <w:gridSpan w:val="5"/>
            <w:shd w:val="clear" w:color="auto" w:fill="00B050"/>
          </w:tcPr>
          <w:p w:rsidR="00CC4E21" w:rsidRPr="00CC4E21" w:rsidRDefault="00CC4E21" w:rsidP="00CC4E21">
            <w:pPr>
              <w:rPr>
                <w:b/>
                <w:i/>
                <w:iCs/>
                <w:lang w:val="en-US"/>
              </w:rPr>
            </w:pPr>
            <w:r w:rsidRPr="00CC4E21">
              <w:rPr>
                <w:b/>
                <w:lang w:val="en-US"/>
              </w:rPr>
              <w:t>IT’S SNOWING</w:t>
            </w:r>
          </w:p>
        </w:tc>
      </w:tr>
      <w:tr w:rsidR="00CC4E21" w:rsidRPr="00CC4E21" w:rsidTr="005E619C"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  <w:lang w:val="en-US"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DOPUSZCZAJĄCA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DOSTATECZNA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379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BARDZO 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</w:tr>
      <w:tr w:rsidR="00CC4E21" w:rsidRPr="00CC4E21" w:rsidTr="005E619C"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PODSTAWOWY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ŚREDNI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WYSOKI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</w:tr>
      <w:tr w:rsidR="00CC4E21" w:rsidRPr="00CC4E21" w:rsidTr="005E619C"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r w:rsidRPr="00CC4E21">
              <w:rPr>
                <w:b/>
                <w:bCs/>
              </w:rPr>
              <w:t>WIEDZA:</w:t>
            </w:r>
            <w:r w:rsidRPr="00CC4E21">
              <w:br/>
              <w:t xml:space="preserve">znajomość </w:t>
            </w:r>
          </w:p>
          <w:p w:rsidR="00CC4E21" w:rsidRPr="00CC4E21" w:rsidRDefault="00CC4E21" w:rsidP="00CC4E21">
            <w:r w:rsidRPr="00CC4E21">
              <w:t xml:space="preserve">środków </w:t>
            </w:r>
          </w:p>
          <w:p w:rsidR="00CC4E21" w:rsidRPr="00CC4E21" w:rsidRDefault="00CC4E21" w:rsidP="00CC4E21">
            <w:r w:rsidRPr="00CC4E21"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Zna i stosuje większość poznanych wyrazów oraz zwrotów</w:t>
            </w:r>
            <w:r w:rsidRPr="00CC4E21">
              <w:rPr>
                <w:bCs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Zna i stosuje </w:t>
            </w:r>
            <w:r w:rsidRPr="00CC4E21">
              <w:rPr>
                <w:u w:val="single"/>
              </w:rPr>
              <w:t>wszystkie</w:t>
            </w:r>
            <w:r w:rsidRPr="00CC4E21">
              <w:t xml:space="preserve"> poznane wyrazy oraz zwroty (str.</w:t>
            </w:r>
            <w:r w:rsidRPr="00CC4E21">
              <w:rPr>
                <w:b/>
              </w:rPr>
              <w:t xml:space="preserve"> </w:t>
            </w:r>
            <w:r w:rsidRPr="00CC4E21">
              <w:t>12-19).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/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Poprawnie stosuje poznane struktury gramatyczne w zadaniach i własnych wypowiedziach.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/>
        </w:tc>
        <w:tc>
          <w:tcPr>
            <w:tcW w:w="13301" w:type="dxa"/>
            <w:gridSpan w:val="4"/>
            <w:shd w:val="clear" w:color="auto" w:fill="auto"/>
          </w:tcPr>
          <w:p w:rsidR="00CC4E21" w:rsidRPr="00CC4E21" w:rsidRDefault="00CC4E21" w:rsidP="00CC4E21">
            <w:pPr>
              <w:numPr>
                <w:ilvl w:val="0"/>
                <w:numId w:val="8"/>
              </w:numPr>
              <w:rPr>
                <w:bCs/>
              </w:rPr>
            </w:pPr>
            <w:r w:rsidRPr="00CC4E21">
              <w:rPr>
                <w:bCs/>
              </w:rPr>
              <w:t>Pogoda.</w:t>
            </w:r>
          </w:p>
          <w:p w:rsidR="00CC4E21" w:rsidRPr="00CC4E21" w:rsidRDefault="00CC4E21" w:rsidP="00CC4E21">
            <w:pPr>
              <w:numPr>
                <w:ilvl w:val="0"/>
                <w:numId w:val="8"/>
              </w:numPr>
              <w:rPr>
                <w:bCs/>
              </w:rPr>
            </w:pPr>
            <w:r w:rsidRPr="00CC4E21">
              <w:rPr>
                <w:bCs/>
              </w:rPr>
              <w:t>Ubrania.</w:t>
            </w:r>
          </w:p>
          <w:p w:rsidR="00CC4E21" w:rsidRPr="00CC4E21" w:rsidRDefault="00CC4E21" w:rsidP="00CC4E21">
            <w:pPr>
              <w:numPr>
                <w:ilvl w:val="0"/>
                <w:numId w:val="8"/>
              </w:numPr>
              <w:rPr>
                <w:bCs/>
              </w:rPr>
            </w:pPr>
            <w:r w:rsidRPr="00CC4E21">
              <w:rPr>
                <w:bCs/>
              </w:rPr>
              <w:t>Pory roku.</w:t>
            </w:r>
          </w:p>
          <w:p w:rsidR="00CC4E21" w:rsidRPr="00CC4E21" w:rsidRDefault="00CC4E21" w:rsidP="00CC4E21">
            <w:pPr>
              <w:numPr>
                <w:ilvl w:val="0"/>
                <w:numId w:val="8"/>
              </w:numPr>
              <w:rPr>
                <w:bCs/>
              </w:rPr>
            </w:pPr>
            <w:r w:rsidRPr="00CC4E21">
              <w:rPr>
                <w:bCs/>
              </w:rPr>
              <w:t>Miesiące.</w:t>
            </w:r>
          </w:p>
          <w:p w:rsidR="00CC4E21" w:rsidRPr="00CC4E21" w:rsidRDefault="00CC4E21" w:rsidP="00CC4E21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proofErr w:type="spellStart"/>
            <w:r w:rsidRPr="00CC4E21">
              <w:rPr>
                <w:bCs/>
                <w:lang w:val="en-US"/>
              </w:rPr>
              <w:t>Konstrukcja</w:t>
            </w:r>
            <w:proofErr w:type="spellEnd"/>
            <w:r w:rsidRPr="00CC4E21">
              <w:rPr>
                <w:lang w:val="en-US"/>
              </w:rPr>
              <w:t xml:space="preserve"> It’s / isn’t (raining).</w:t>
            </w:r>
          </w:p>
          <w:p w:rsidR="00CC4E21" w:rsidRPr="00CC4E21" w:rsidRDefault="00CC4E21" w:rsidP="00CC4E21">
            <w:pPr>
              <w:numPr>
                <w:ilvl w:val="0"/>
                <w:numId w:val="8"/>
              </w:numPr>
              <w:rPr>
                <w:bCs/>
                <w:lang w:val="en-US"/>
              </w:rPr>
            </w:pPr>
            <w:proofErr w:type="spellStart"/>
            <w:r w:rsidRPr="00CC4E21">
              <w:rPr>
                <w:lang w:val="en-US"/>
              </w:rPr>
              <w:t>Pytania</w:t>
            </w:r>
            <w:proofErr w:type="spellEnd"/>
            <w:r w:rsidRPr="00CC4E21">
              <w:rPr>
                <w:lang w:val="en-US"/>
              </w:rPr>
              <w:t>: Is it (hot)?, What’s the weather like?, What’s he / she wearing?</w:t>
            </w:r>
          </w:p>
          <w:p w:rsidR="00CC4E21" w:rsidRPr="00CC4E21" w:rsidRDefault="00CC4E21" w:rsidP="00CC4E21">
            <w:pPr>
              <w:numPr>
                <w:ilvl w:val="0"/>
                <w:numId w:val="8"/>
              </w:numPr>
              <w:rPr>
                <w:bCs/>
              </w:rPr>
            </w:pPr>
            <w:r w:rsidRPr="00CC4E21">
              <w:rPr>
                <w:bCs/>
              </w:rPr>
              <w:t xml:space="preserve">Polecenia i pytania </w:t>
            </w:r>
            <w:r w:rsidRPr="00CC4E21">
              <w:t>dotyczące pogody, ubrań, pór roku i miesięcy.</w:t>
            </w:r>
          </w:p>
        </w:tc>
      </w:tr>
      <w:tr w:rsidR="00CC4E21" w:rsidRPr="00CC4E21" w:rsidTr="005E619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  <w:bCs/>
              </w:rPr>
            </w:pPr>
            <w:r w:rsidRPr="00CC4E21">
              <w:rPr>
                <w:b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Rozumie większość komunikatów słownych na bazie poznanego słownictwa.</w:t>
            </w:r>
          </w:p>
          <w:p w:rsidR="00CC4E21" w:rsidRPr="00CC4E21" w:rsidRDefault="00CC4E21" w:rsidP="00CC4E21">
            <w:r w:rsidRPr="00CC4E21">
              <w:lastRenderedPageBreak/>
              <w:t>W większości poprawnie rozwiązuje zadania na słuchanie.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lastRenderedPageBreak/>
              <w:t>Rozumie szczegółowo komunikaty słowne w zakresie omawianych tematów. Poprawnie rozwiązuje zadania na słuchanie.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rPr>
                <w:u w:val="single"/>
              </w:rPr>
              <w:t>Z pomocą</w:t>
            </w:r>
            <w:r w:rsidRPr="00CC4E21">
              <w:t xml:space="preserve"> nauczyciela wykazuje się w stopniu minimalnym umiejętnościami na ocenę dostateczną: naśladuje, odczytuje, wykonuje zadania z pomocą innych osób.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wskazuje członków rodziny zgodnie z usłyszanymi nazwami,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niektóre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częściowo poprawnie czyta poznane słowa,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opisuje pogodę,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śpiewa piosenkę czy powtarza historyjkę,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pisze nazwy miesięcy i opisuje pogodę i ubiór postaci.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Wykazuje się umiejętnościami na wyższym poziomie od wymaganych na ocenę dostateczną, ale nie spełnia wymagań na ocenę bardzo dobrą. </w:t>
            </w:r>
          </w:p>
          <w:p w:rsidR="00CC4E21" w:rsidRPr="00CC4E21" w:rsidRDefault="00CC4E21" w:rsidP="00CC4E21">
            <w:r w:rsidRPr="00CC4E21">
              <w:t>Zachowuje poprawność językową.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nazywa pogodę, ubrania, pory roku i miesiące,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czyta i pisze nazwy pogody, ubrań, pór roku i miesięcy,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opisuje pogodę i ubiór postaci,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śpiewa piosenkę i odgrywa historyjkę.</w:t>
            </w:r>
          </w:p>
        </w:tc>
      </w:tr>
      <w:tr w:rsidR="00CC4E21" w:rsidRPr="00CC4E21" w:rsidTr="005E619C">
        <w:tc>
          <w:tcPr>
            <w:tcW w:w="14861" w:type="dxa"/>
            <w:gridSpan w:val="5"/>
            <w:shd w:val="clear" w:color="auto" w:fill="E0E0E0"/>
          </w:tcPr>
          <w:p w:rsidR="00CC4E21" w:rsidRPr="00CC4E21" w:rsidRDefault="00CC4E21" w:rsidP="00CC4E21">
            <w:r w:rsidRPr="00CC4E21">
              <w:t xml:space="preserve">Uczeń rozwiązuje TEST NR 2 </w:t>
            </w:r>
          </w:p>
        </w:tc>
      </w:tr>
      <w:tr w:rsidR="00CC4E21" w:rsidRPr="00CC4E21" w:rsidTr="005E619C">
        <w:tc>
          <w:tcPr>
            <w:tcW w:w="14861" w:type="dxa"/>
            <w:gridSpan w:val="5"/>
            <w:shd w:val="clear" w:color="auto" w:fill="00B050"/>
          </w:tcPr>
          <w:p w:rsidR="00CC4E21" w:rsidRPr="00CC4E21" w:rsidRDefault="00CC4E21" w:rsidP="00CC4E21">
            <w:pPr>
              <w:rPr>
                <w:b/>
                <w:i/>
                <w:iCs/>
                <w:lang w:val="en-GB"/>
              </w:rPr>
            </w:pPr>
            <w:r w:rsidRPr="00CC4E21">
              <w:rPr>
                <w:b/>
                <w:lang w:val="en-US"/>
              </w:rPr>
              <w:t>I’M DANCING</w:t>
            </w:r>
          </w:p>
        </w:tc>
      </w:tr>
      <w:tr w:rsidR="00CC4E21" w:rsidRPr="00CC4E21" w:rsidTr="005E619C"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  <w:lang w:val="en-GB"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DOPUSZCZAJĄCA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DOSTATECZNA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379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BARDZO 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</w:tr>
      <w:tr w:rsidR="00CC4E21" w:rsidRPr="00CC4E21" w:rsidTr="005E619C"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PODSTAWOWY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ŚREDNI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WYSOKI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</w:tr>
      <w:tr w:rsidR="00CC4E21" w:rsidRPr="00CC4E21" w:rsidTr="005E619C"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r w:rsidRPr="00CC4E21">
              <w:rPr>
                <w:b/>
                <w:bCs/>
              </w:rPr>
              <w:t>WIEDZA:</w:t>
            </w:r>
            <w:r w:rsidRPr="00CC4E21">
              <w:br/>
              <w:t xml:space="preserve">znajomość </w:t>
            </w:r>
          </w:p>
          <w:p w:rsidR="00CC4E21" w:rsidRPr="00CC4E21" w:rsidRDefault="00CC4E21" w:rsidP="00CC4E21">
            <w:r w:rsidRPr="00CC4E21">
              <w:t xml:space="preserve">środków </w:t>
            </w:r>
          </w:p>
          <w:p w:rsidR="00CC4E21" w:rsidRPr="00CC4E21" w:rsidRDefault="00CC4E21" w:rsidP="00CC4E21">
            <w:r w:rsidRPr="00CC4E21"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Zna i stosuje większość poznanych wyrazów oraz zwrotów</w:t>
            </w:r>
            <w:r w:rsidRPr="00CC4E21">
              <w:rPr>
                <w:bCs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Zna i stosuje </w:t>
            </w:r>
            <w:r w:rsidRPr="00CC4E21">
              <w:rPr>
                <w:u w:val="single"/>
              </w:rPr>
              <w:t>wszystkie</w:t>
            </w:r>
            <w:r w:rsidRPr="00CC4E21">
              <w:t xml:space="preserve"> poznane wyrazy oraz zwroty (str.</w:t>
            </w:r>
            <w:r w:rsidRPr="00CC4E21">
              <w:rPr>
                <w:b/>
              </w:rPr>
              <w:t xml:space="preserve"> </w:t>
            </w:r>
            <w:r w:rsidRPr="00CC4E21">
              <w:t>20-27).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/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Poprawnie stosuje poznane struktury gramatyczne w zadaniach i własnych wypowiedziach.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/>
        </w:tc>
        <w:tc>
          <w:tcPr>
            <w:tcW w:w="13301" w:type="dxa"/>
            <w:gridSpan w:val="4"/>
            <w:shd w:val="clear" w:color="auto" w:fill="auto"/>
          </w:tcPr>
          <w:p w:rsidR="00CC4E21" w:rsidRPr="00CC4E21" w:rsidRDefault="00CC4E21" w:rsidP="00CC4E21">
            <w:pPr>
              <w:numPr>
                <w:ilvl w:val="0"/>
                <w:numId w:val="6"/>
              </w:numPr>
            </w:pPr>
            <w:r w:rsidRPr="00CC4E21">
              <w:t>Czynności.</w:t>
            </w:r>
          </w:p>
          <w:p w:rsidR="00CC4E21" w:rsidRPr="00CC4E21" w:rsidRDefault="00CC4E21" w:rsidP="00CC4E21">
            <w:pPr>
              <w:numPr>
                <w:ilvl w:val="0"/>
                <w:numId w:val="6"/>
              </w:numPr>
              <w:rPr>
                <w:lang w:val="en-US"/>
              </w:rPr>
            </w:pPr>
            <w:r w:rsidRPr="00CC4E21">
              <w:t>Przedmioty domowe.</w:t>
            </w:r>
          </w:p>
          <w:p w:rsidR="00CC4E21" w:rsidRPr="00CC4E21" w:rsidRDefault="00CC4E21" w:rsidP="00CC4E21">
            <w:pPr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00CC4E21">
              <w:rPr>
                <w:lang w:val="en-US"/>
              </w:rPr>
              <w:t>Konstrukcje</w:t>
            </w:r>
            <w:proofErr w:type="spellEnd"/>
            <w:r w:rsidRPr="00CC4E21">
              <w:rPr>
                <w:lang w:val="en-US"/>
              </w:rPr>
              <w:t>: I’m / She’s / He’s / It’s (dancing), It’s a … .</w:t>
            </w:r>
          </w:p>
          <w:p w:rsidR="00CC4E21" w:rsidRPr="00CC4E21" w:rsidRDefault="00CC4E21" w:rsidP="00CC4E21">
            <w:pPr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00CC4E21">
              <w:rPr>
                <w:lang w:val="en-US"/>
              </w:rPr>
              <w:t>Pytania</w:t>
            </w:r>
            <w:proofErr w:type="spellEnd"/>
            <w:r w:rsidRPr="00CC4E21">
              <w:rPr>
                <w:lang w:val="en-US"/>
              </w:rPr>
              <w:t>: Is she / he / it (running)?, What’s she / he / it doing?</w:t>
            </w:r>
          </w:p>
          <w:p w:rsidR="00CC4E21" w:rsidRPr="00CC4E21" w:rsidRDefault="00CC4E21" w:rsidP="00CC4E21">
            <w:pPr>
              <w:numPr>
                <w:ilvl w:val="0"/>
                <w:numId w:val="6"/>
              </w:numPr>
            </w:pPr>
            <w:r w:rsidRPr="00CC4E21">
              <w:rPr>
                <w:bCs/>
              </w:rPr>
              <w:t>Polecenia i pytania dotyczące</w:t>
            </w:r>
            <w:r w:rsidRPr="00CC4E21">
              <w:t xml:space="preserve"> czynności i przedmiotów domowych.</w:t>
            </w:r>
          </w:p>
        </w:tc>
      </w:tr>
      <w:tr w:rsidR="00CC4E21" w:rsidRPr="00CC4E21" w:rsidTr="005E619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  <w:bCs/>
              </w:rPr>
            </w:pPr>
            <w:r w:rsidRPr="00CC4E21">
              <w:rPr>
                <w:b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rozwiązuje zadania na słuchanie.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rPr>
                <w:u w:val="single"/>
              </w:rPr>
              <w:t>Z pomocą</w:t>
            </w:r>
            <w:r w:rsidRPr="00CC4E21">
              <w:t xml:space="preserve"> nauczyciela wykazuje się w stopniu minimalnym umiejętnościami na ocenę </w:t>
            </w:r>
            <w:r w:rsidRPr="00CC4E21">
              <w:lastRenderedPageBreak/>
              <w:t>dostateczną: naśladuje, odczytuje, wykonuje zadania z pomocą innych osób.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lastRenderedPageBreak/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lastRenderedPageBreak/>
              <w:t>wskazuje czynności i przedmioty domowe zgodnie z usłyszanymi nazwami,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niektóre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częściowo poprawnie czyta poznane słowa,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opisuje wykonywane przez siebie czynności oraz przez inne osoby,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śpiewa piosenkę czy powtarza historyjkę,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pisze o wykonywanych czynnościach, olimpijczyku, sportowcu i sporcie.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rPr>
                <w:u w:val="single"/>
              </w:rPr>
              <w:lastRenderedPageBreak/>
              <w:t>Z pomocą</w:t>
            </w:r>
            <w:r w:rsidRPr="00CC4E21">
              <w:t xml:space="preserve"> nauczyciela wykazuje się w stopniu minimalnym umiejętnościami na ocenę </w:t>
            </w:r>
            <w:r w:rsidRPr="00CC4E21">
              <w:lastRenderedPageBreak/>
              <w:t>dostateczną: naśladuje, odczytuje, wykonuje zadania z pomocą innych osób.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lastRenderedPageBreak/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lastRenderedPageBreak/>
              <w:t>nazywa czynności i przedmioty domowe,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opisuje wykonywane przez siebie czynności oraz przez inne osoby,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czyta i pisze nazwy czynności i przedmiotów domowych,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pisze o wykonywanych czynnościach, olimpijczyku, sportowcu i sporcie,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śpiewa piosenkę czy odgrywa historyjkę.</w:t>
            </w:r>
          </w:p>
        </w:tc>
      </w:tr>
      <w:tr w:rsidR="00CC4E21" w:rsidRPr="00CC4E21" w:rsidTr="005E619C">
        <w:tc>
          <w:tcPr>
            <w:tcW w:w="14861" w:type="dxa"/>
            <w:gridSpan w:val="5"/>
            <w:shd w:val="clear" w:color="auto" w:fill="E0E0E0"/>
          </w:tcPr>
          <w:p w:rsidR="00CC4E21" w:rsidRPr="00CC4E21" w:rsidRDefault="00CC4E21" w:rsidP="00CC4E21">
            <w:r w:rsidRPr="00CC4E21">
              <w:lastRenderedPageBreak/>
              <w:t xml:space="preserve">Uczeń rozwiązuje TEST NR 3 </w:t>
            </w:r>
          </w:p>
        </w:tc>
      </w:tr>
      <w:tr w:rsidR="00CC4E21" w:rsidRPr="00CC4E21" w:rsidTr="005E619C">
        <w:tc>
          <w:tcPr>
            <w:tcW w:w="14861" w:type="dxa"/>
            <w:gridSpan w:val="5"/>
            <w:shd w:val="clear" w:color="auto" w:fill="00B050"/>
          </w:tcPr>
          <w:p w:rsidR="00CC4E21" w:rsidRPr="00CC4E21" w:rsidRDefault="00CC4E21" w:rsidP="00CC4E21">
            <w:pPr>
              <w:rPr>
                <w:b/>
                <w:i/>
                <w:iCs/>
                <w:lang w:val="en-US"/>
              </w:rPr>
            </w:pPr>
            <w:r w:rsidRPr="00CC4E21">
              <w:rPr>
                <w:b/>
                <w:lang w:val="en-US"/>
              </w:rPr>
              <w:t>THERE’S A PARK</w:t>
            </w:r>
          </w:p>
        </w:tc>
      </w:tr>
      <w:tr w:rsidR="00CC4E21" w:rsidRPr="00CC4E21" w:rsidTr="005E619C">
        <w:trPr>
          <w:trHeight w:val="506"/>
        </w:trPr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  <w:lang w:val="en-US"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DOPUSZCZAJĄCA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DOSTATECZNA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379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BARDZO 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</w:tr>
      <w:tr w:rsidR="00CC4E21" w:rsidRPr="00CC4E21" w:rsidTr="005E619C"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PODSTAWOWY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ŚREDNI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WYSOKI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</w:tr>
      <w:tr w:rsidR="00CC4E21" w:rsidRPr="00CC4E21" w:rsidTr="005E619C"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r w:rsidRPr="00CC4E21">
              <w:rPr>
                <w:b/>
                <w:bCs/>
              </w:rPr>
              <w:t>WIEDZA:</w:t>
            </w:r>
            <w:r w:rsidRPr="00CC4E21">
              <w:br/>
              <w:t xml:space="preserve">znajomość </w:t>
            </w:r>
          </w:p>
          <w:p w:rsidR="00CC4E21" w:rsidRPr="00CC4E21" w:rsidRDefault="00CC4E21" w:rsidP="00CC4E21">
            <w:r w:rsidRPr="00CC4E21">
              <w:t xml:space="preserve">środków </w:t>
            </w:r>
          </w:p>
          <w:p w:rsidR="00CC4E21" w:rsidRPr="00CC4E21" w:rsidRDefault="00CC4E21" w:rsidP="00CC4E21">
            <w:r w:rsidRPr="00CC4E21"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Zna i stosuje większość poznanych wyrazów oraz zwrotów</w:t>
            </w:r>
            <w:r w:rsidRPr="00CC4E21">
              <w:rPr>
                <w:bCs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Zna i stosuje </w:t>
            </w:r>
            <w:r w:rsidRPr="00CC4E21">
              <w:rPr>
                <w:u w:val="single"/>
              </w:rPr>
              <w:t>wszystkie</w:t>
            </w:r>
            <w:r w:rsidRPr="00CC4E21">
              <w:t xml:space="preserve"> poznane wyrazy oraz zwroty (str.</w:t>
            </w:r>
            <w:r w:rsidRPr="00CC4E21">
              <w:rPr>
                <w:b/>
              </w:rPr>
              <w:t xml:space="preserve"> </w:t>
            </w:r>
            <w:r w:rsidRPr="00CC4E21">
              <w:t>28-35).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/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Poprawnie stosuje poznane struktury gramatyczne w zadaniach i własnych wypowiedziach.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/>
        </w:tc>
        <w:tc>
          <w:tcPr>
            <w:tcW w:w="13301" w:type="dxa"/>
            <w:gridSpan w:val="4"/>
            <w:shd w:val="clear" w:color="auto" w:fill="auto"/>
          </w:tcPr>
          <w:p w:rsidR="00CC4E21" w:rsidRPr="00CC4E21" w:rsidRDefault="00CC4E21" w:rsidP="00CC4E21">
            <w:pPr>
              <w:numPr>
                <w:ilvl w:val="0"/>
                <w:numId w:val="7"/>
              </w:numPr>
            </w:pPr>
            <w:r w:rsidRPr="00CC4E21">
              <w:rPr>
                <w:bCs/>
              </w:rPr>
              <w:t>M</w:t>
            </w:r>
            <w:r w:rsidRPr="00CC4E21">
              <w:t>iejsca w mieście.</w:t>
            </w:r>
          </w:p>
          <w:p w:rsidR="00CC4E21" w:rsidRPr="00CC4E21" w:rsidRDefault="00CC4E21" w:rsidP="00CC4E21">
            <w:pPr>
              <w:numPr>
                <w:ilvl w:val="0"/>
                <w:numId w:val="7"/>
              </w:numPr>
            </w:pPr>
            <w:r w:rsidRPr="00CC4E21">
              <w:t>Przyimki miejsca.</w:t>
            </w:r>
          </w:p>
          <w:p w:rsidR="00CC4E21" w:rsidRPr="00CC4E21" w:rsidRDefault="00CC4E21" w:rsidP="00CC4E21">
            <w:pPr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CC4E21">
              <w:rPr>
                <w:bCs/>
                <w:lang w:val="en-US"/>
              </w:rPr>
              <w:t>Konstrukcje</w:t>
            </w:r>
            <w:proofErr w:type="spellEnd"/>
            <w:r w:rsidRPr="00CC4E21">
              <w:rPr>
                <w:bCs/>
                <w:lang w:val="en-US"/>
              </w:rPr>
              <w:t xml:space="preserve"> </w:t>
            </w:r>
            <w:r w:rsidRPr="00CC4E21">
              <w:rPr>
                <w:lang w:val="en-US"/>
              </w:rPr>
              <w:t>There’s / are …, There isn’t …, He’s / She’s / It’s (next to) the (hospital).</w:t>
            </w:r>
          </w:p>
          <w:p w:rsidR="00CC4E21" w:rsidRPr="00CC4E21" w:rsidRDefault="00CC4E21" w:rsidP="00CC4E21">
            <w:pPr>
              <w:numPr>
                <w:ilvl w:val="0"/>
                <w:numId w:val="20"/>
              </w:numPr>
              <w:rPr>
                <w:bCs/>
                <w:i/>
                <w:iCs/>
                <w:lang w:val="en-US"/>
              </w:rPr>
            </w:pPr>
            <w:proofErr w:type="spellStart"/>
            <w:r w:rsidRPr="00CC4E21">
              <w:rPr>
                <w:bCs/>
                <w:lang w:val="en-US"/>
              </w:rPr>
              <w:t>Pytania</w:t>
            </w:r>
            <w:proofErr w:type="spellEnd"/>
            <w:r w:rsidRPr="00CC4E21">
              <w:rPr>
                <w:bCs/>
                <w:lang w:val="en-US"/>
              </w:rPr>
              <w:t>: Is there …?, Where’s the (library)?</w:t>
            </w:r>
          </w:p>
          <w:p w:rsidR="00CC4E21" w:rsidRPr="00CC4E21" w:rsidRDefault="00CC4E21" w:rsidP="00CC4E21">
            <w:pPr>
              <w:numPr>
                <w:ilvl w:val="0"/>
                <w:numId w:val="20"/>
              </w:numPr>
              <w:rPr>
                <w:bCs/>
                <w:i/>
                <w:iCs/>
              </w:rPr>
            </w:pPr>
            <w:r w:rsidRPr="00CC4E21">
              <w:rPr>
                <w:bCs/>
              </w:rPr>
              <w:t xml:space="preserve">Pytania i polecenia dotyczące </w:t>
            </w:r>
            <w:r w:rsidRPr="00CC4E21">
              <w:t>miejsc w mieście i położenia.</w:t>
            </w:r>
          </w:p>
        </w:tc>
      </w:tr>
      <w:tr w:rsidR="00CC4E21" w:rsidRPr="00CC4E21" w:rsidTr="005E619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  <w:bCs/>
              </w:rPr>
            </w:pPr>
            <w:r w:rsidRPr="00CC4E21">
              <w:rPr>
                <w:b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rozwiązuje zadania na słuchanie.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rPr>
                <w:u w:val="single"/>
              </w:rPr>
              <w:t>Z pomocą</w:t>
            </w:r>
            <w:r w:rsidRPr="00CC4E21">
              <w:t xml:space="preserve"> nauczyciela wykazuje się w stopniu minimalnym </w:t>
            </w:r>
            <w:r w:rsidRPr="00CC4E21">
              <w:lastRenderedPageBreak/>
              <w:t>umiejętnościami na ocenę dostateczną: naśladuje, odczytuje, wykonuje zadania z pomocą innych osób.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lastRenderedPageBreak/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lastRenderedPageBreak/>
              <w:t>wskazuje miejsca w mieście zgodnie z usłyszanymi nazwami,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rozumie liczby 1-20,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niektóre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częściowo poprawnie czyta poznane słowa,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 xml:space="preserve">częściowo poprawnie wskazuje położenie przedmiotów, zwierząt i osób, 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częściowo poprawnie pyta o położenie,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opisuje swój pokój,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śpiewa piosenkę czy powtarza historyjkę,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opisuje swoje miasto / wieś.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rPr>
                <w:u w:val="single"/>
              </w:rPr>
              <w:lastRenderedPageBreak/>
              <w:t>Z pomocą</w:t>
            </w:r>
            <w:r w:rsidRPr="00CC4E21">
              <w:t xml:space="preserve"> nauczyciela wykazuje się w stopniu minimalnym </w:t>
            </w:r>
            <w:r w:rsidRPr="00CC4E21">
              <w:lastRenderedPageBreak/>
              <w:t>umiejętnościami na ocenę dostateczną: naśladuje, odczytuje, wykonuje zadania z pomocą innych osób.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lastRenderedPageBreak/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lastRenderedPageBreak/>
              <w:t>nazywa miejsca w mieście,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 xml:space="preserve">poprawnie wskazuje położenie przedmiotów, zwierząt i osób, 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pyta o położenie,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czyta i pisze nazwy miejsc w mieście i przyimki miejsca,</w:t>
            </w:r>
          </w:p>
          <w:p w:rsidR="00CC4E21" w:rsidRPr="00CC4E21" w:rsidRDefault="00CC4E21" w:rsidP="00CC4E21">
            <w:r w:rsidRPr="00CC4E21">
              <w:t>poprawnie opisuje swoje miasto / wieś,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śpiewa piosenkę czy odgrywa historyjkę.</w:t>
            </w:r>
          </w:p>
          <w:p w:rsidR="00CC4E21" w:rsidRPr="00CC4E21" w:rsidRDefault="00CC4E21" w:rsidP="00CC4E21"/>
          <w:p w:rsidR="00CC4E21" w:rsidRPr="00CC4E21" w:rsidRDefault="00CC4E21" w:rsidP="00CC4E21"/>
        </w:tc>
      </w:tr>
      <w:tr w:rsidR="00CC4E21" w:rsidRPr="00CC4E21" w:rsidTr="005E619C">
        <w:tc>
          <w:tcPr>
            <w:tcW w:w="14861" w:type="dxa"/>
            <w:gridSpan w:val="5"/>
            <w:shd w:val="clear" w:color="auto" w:fill="E0E0E0"/>
          </w:tcPr>
          <w:p w:rsidR="00CC4E21" w:rsidRPr="00CC4E21" w:rsidRDefault="00CC4E21" w:rsidP="00CC4E21">
            <w:r w:rsidRPr="00CC4E21">
              <w:lastRenderedPageBreak/>
              <w:t xml:space="preserve">Uczeń rozwiązuje TEST NR 4 </w:t>
            </w:r>
          </w:p>
        </w:tc>
      </w:tr>
      <w:tr w:rsidR="00CC4E21" w:rsidRPr="00CC4E21" w:rsidTr="005E619C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CC4E21" w:rsidRPr="00CC4E21" w:rsidRDefault="00CC4E21" w:rsidP="00CC4E21">
            <w:pPr>
              <w:rPr>
                <w:lang w:val="en-US"/>
              </w:rPr>
            </w:pPr>
            <w:r w:rsidRPr="00CC4E21">
              <w:rPr>
                <w:b/>
                <w:lang w:val="en-US"/>
              </w:rPr>
              <w:t>MY DAY</w:t>
            </w:r>
          </w:p>
        </w:tc>
      </w:tr>
      <w:tr w:rsidR="00CC4E21" w:rsidRPr="00CC4E21" w:rsidTr="005E619C">
        <w:trPr>
          <w:trHeight w:val="506"/>
        </w:trPr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  <w:lang w:val="en-US"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DOPUSZCZAJĄCA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DOSTATECZNA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379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BARDZO 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</w:tr>
      <w:tr w:rsidR="00CC4E21" w:rsidRPr="00CC4E21" w:rsidTr="005E619C"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PODSTAWOWY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ŚREDNI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WYSOKI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</w:tr>
      <w:tr w:rsidR="00CC4E21" w:rsidRPr="00CC4E21" w:rsidTr="005E619C"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r w:rsidRPr="00CC4E21">
              <w:rPr>
                <w:b/>
                <w:bCs/>
              </w:rPr>
              <w:t>WIEDZA:</w:t>
            </w:r>
            <w:r w:rsidRPr="00CC4E21">
              <w:br/>
              <w:t xml:space="preserve">znajomość </w:t>
            </w:r>
          </w:p>
          <w:p w:rsidR="00CC4E21" w:rsidRPr="00CC4E21" w:rsidRDefault="00CC4E21" w:rsidP="00CC4E21">
            <w:r w:rsidRPr="00CC4E21">
              <w:t xml:space="preserve">środków </w:t>
            </w:r>
          </w:p>
          <w:p w:rsidR="00CC4E21" w:rsidRPr="00CC4E21" w:rsidRDefault="00CC4E21" w:rsidP="00CC4E21">
            <w:r w:rsidRPr="00CC4E21"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Zna i stosuje większość poznanych wyrazów oraz zwrotów</w:t>
            </w:r>
            <w:r w:rsidRPr="00CC4E21">
              <w:rPr>
                <w:bCs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Zna i stosuje </w:t>
            </w:r>
            <w:r w:rsidRPr="00CC4E21">
              <w:rPr>
                <w:u w:val="single"/>
              </w:rPr>
              <w:t>wszystkie</w:t>
            </w:r>
            <w:r w:rsidRPr="00CC4E21">
              <w:t xml:space="preserve"> poznane wyrazy oraz zwroty (str.</w:t>
            </w:r>
            <w:r w:rsidRPr="00CC4E21">
              <w:rPr>
                <w:b/>
              </w:rPr>
              <w:t xml:space="preserve"> </w:t>
            </w:r>
            <w:r w:rsidRPr="00CC4E21">
              <w:t>36-43).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/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Poprawnie stosuje poznane struktury gramatyczne w zadaniach i własnych wypowiedziach.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/>
        </w:tc>
        <w:tc>
          <w:tcPr>
            <w:tcW w:w="13301" w:type="dxa"/>
            <w:gridSpan w:val="4"/>
            <w:shd w:val="clear" w:color="auto" w:fill="auto"/>
          </w:tcPr>
          <w:p w:rsidR="00CC4E21" w:rsidRPr="00CC4E21" w:rsidRDefault="00CC4E21" w:rsidP="00CC4E21">
            <w:pPr>
              <w:numPr>
                <w:ilvl w:val="0"/>
                <w:numId w:val="15"/>
              </w:numPr>
            </w:pPr>
            <w:r w:rsidRPr="00CC4E21">
              <w:t>Czynności życia codziennego.</w:t>
            </w:r>
          </w:p>
          <w:p w:rsidR="00CC4E21" w:rsidRPr="00CC4E21" w:rsidRDefault="00CC4E21" w:rsidP="00CC4E21">
            <w:pPr>
              <w:numPr>
                <w:ilvl w:val="0"/>
                <w:numId w:val="15"/>
              </w:numPr>
            </w:pPr>
            <w:r w:rsidRPr="00CC4E21">
              <w:t>Godziny.</w:t>
            </w:r>
          </w:p>
          <w:p w:rsidR="00CC4E21" w:rsidRPr="00CC4E21" w:rsidRDefault="00CC4E21" w:rsidP="00CC4E21">
            <w:pPr>
              <w:numPr>
                <w:ilvl w:val="0"/>
                <w:numId w:val="15"/>
              </w:numPr>
              <w:rPr>
                <w:lang w:val="en-US"/>
              </w:rPr>
            </w:pPr>
            <w:proofErr w:type="spellStart"/>
            <w:r w:rsidRPr="00CC4E21">
              <w:rPr>
                <w:bCs/>
                <w:lang w:val="en-US"/>
              </w:rPr>
              <w:t>Konstrukcje</w:t>
            </w:r>
            <w:proofErr w:type="spellEnd"/>
            <w:r w:rsidRPr="00CC4E21">
              <w:rPr>
                <w:bCs/>
                <w:lang w:val="en-US"/>
              </w:rPr>
              <w:t xml:space="preserve">: </w:t>
            </w:r>
            <w:r w:rsidRPr="00CC4E21">
              <w:rPr>
                <w:lang w:val="en-US"/>
              </w:rPr>
              <w:t>It’s (one) o’clock, It’s half past (five), I (get up) at (nine) o’clock, She / He (gets up) at (six o’clock).</w:t>
            </w:r>
          </w:p>
          <w:p w:rsidR="00CC4E21" w:rsidRPr="00CC4E21" w:rsidRDefault="00CC4E21" w:rsidP="00CC4E21">
            <w:pPr>
              <w:numPr>
                <w:ilvl w:val="0"/>
                <w:numId w:val="15"/>
              </w:numPr>
              <w:rPr>
                <w:lang w:val="en-US"/>
              </w:rPr>
            </w:pPr>
            <w:proofErr w:type="spellStart"/>
            <w:r w:rsidRPr="00CC4E21">
              <w:rPr>
                <w:lang w:val="en-US"/>
              </w:rPr>
              <w:t>Pytania</w:t>
            </w:r>
            <w:proofErr w:type="spellEnd"/>
            <w:r w:rsidRPr="00CC4E21">
              <w:rPr>
                <w:lang w:val="en-US"/>
              </w:rPr>
              <w:t xml:space="preserve">: What time is it?, What time do you / does she (get up)? </w:t>
            </w:r>
          </w:p>
          <w:p w:rsidR="00CC4E21" w:rsidRPr="00CC4E21" w:rsidRDefault="00CC4E21" w:rsidP="00CC4E21">
            <w:pPr>
              <w:numPr>
                <w:ilvl w:val="0"/>
                <w:numId w:val="15"/>
              </w:numPr>
            </w:pPr>
            <w:r w:rsidRPr="00CC4E21">
              <w:rPr>
                <w:bCs/>
              </w:rPr>
              <w:t xml:space="preserve">Pytania i polecenia </w:t>
            </w:r>
            <w:r w:rsidRPr="00CC4E21">
              <w:t>dotyczące czynności życia codziennego i godzin.</w:t>
            </w:r>
          </w:p>
        </w:tc>
      </w:tr>
      <w:tr w:rsidR="00CC4E21" w:rsidRPr="00CC4E21" w:rsidTr="005E619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  <w:bCs/>
              </w:rPr>
            </w:pPr>
            <w:r w:rsidRPr="00CC4E21">
              <w:rPr>
                <w:b/>
              </w:rPr>
              <w:lastRenderedPageBreak/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lastRenderedPageBreak/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rozwiązuje zadania na słuchanie.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rPr>
                <w:u w:val="single"/>
              </w:rPr>
              <w:t>Z pomocą</w:t>
            </w:r>
            <w:r w:rsidRPr="00CC4E21">
              <w:t xml:space="preserve"> nauczyciela wykazuje się w stopniu minimalnym umiejętnościami na ocenę dostateczną: naśladuje, odczytuje, wykonuje zadania z pomocą innych osób.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wskazuje czynności życia codziennego i godziny zgodnie z usłyszanymi nazwami,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niektóre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częściowo poprawnie czyta poznane słowa,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opisuje czynności wykonywane przez siebie i innych,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mówi o swoim szkolnym dniu,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śpiewa piosenkę czy powtarza historyjkę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pisze nazwy czynności, godziny i opisuje swój typowy oraz wymarzony dzień.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rPr>
                <w:u w:val="single"/>
              </w:rPr>
              <w:t>Z pomocą</w:t>
            </w:r>
            <w:r w:rsidRPr="00CC4E21">
              <w:t xml:space="preserve"> nauczyciela wykazuje się w stopniu minimalnym umiejętnościami na ocenę dostateczną: naśladuje, odczytuje, wykonuje zadania z pomocą innych osób.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nazywa czynności życia codziennego i godziny,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czyta i pisze nazwy czynności życia codziennego i godziny,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opisuje czynności wykonywane przez siebie i innych,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mówi o swoim szkolnym dniu,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śpiewa piosenkę czy odgrywa historyjkę,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pisze o swoim typowym oraz wymarzonym dniu.</w:t>
            </w:r>
          </w:p>
        </w:tc>
      </w:tr>
      <w:tr w:rsidR="00CC4E21" w:rsidRPr="00CC4E21" w:rsidTr="005E619C">
        <w:tc>
          <w:tcPr>
            <w:tcW w:w="14861" w:type="dxa"/>
            <w:gridSpan w:val="5"/>
            <w:shd w:val="clear" w:color="auto" w:fill="E0E0E0"/>
          </w:tcPr>
          <w:p w:rsidR="00CC4E21" w:rsidRPr="00CC4E21" w:rsidRDefault="00CC4E21" w:rsidP="00CC4E21">
            <w:r w:rsidRPr="00CC4E21">
              <w:t xml:space="preserve">Uczeń rozwiązuje TEST NR 5 </w:t>
            </w:r>
          </w:p>
        </w:tc>
      </w:tr>
      <w:tr w:rsidR="00CC4E21" w:rsidRPr="00CC4E21" w:rsidTr="005E619C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CC4E21" w:rsidRPr="00CC4E21" w:rsidRDefault="00CC4E21" w:rsidP="00CC4E21">
            <w:pPr>
              <w:rPr>
                <w:b/>
                <w:lang w:val="en-US"/>
              </w:rPr>
            </w:pPr>
            <w:r w:rsidRPr="00CC4E21">
              <w:rPr>
                <w:b/>
                <w:lang w:val="en-US"/>
              </w:rPr>
              <w:br w:type="page"/>
              <w:t>MY HOBBIES</w:t>
            </w:r>
          </w:p>
        </w:tc>
      </w:tr>
      <w:tr w:rsidR="00CC4E21" w:rsidRPr="00CC4E21" w:rsidTr="005E619C">
        <w:trPr>
          <w:trHeight w:val="506"/>
        </w:trPr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  <w:lang w:val="en-US"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DOPUSZCZAJĄCA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DOSTATECZNA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379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BARDZO 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</w:tr>
      <w:tr w:rsidR="00CC4E21" w:rsidRPr="00CC4E21" w:rsidTr="005E619C"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PODSTAWOWY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ŚREDNI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WYSOKI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</w:tr>
      <w:tr w:rsidR="00CC4E21" w:rsidRPr="00CC4E21" w:rsidTr="005E619C"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r w:rsidRPr="00CC4E21">
              <w:rPr>
                <w:b/>
                <w:bCs/>
              </w:rPr>
              <w:t>WIEDZA:</w:t>
            </w:r>
            <w:r w:rsidRPr="00CC4E21">
              <w:br/>
              <w:t xml:space="preserve">znajomość </w:t>
            </w:r>
          </w:p>
          <w:p w:rsidR="00CC4E21" w:rsidRPr="00CC4E21" w:rsidRDefault="00CC4E21" w:rsidP="00CC4E21">
            <w:r w:rsidRPr="00CC4E21">
              <w:t xml:space="preserve">środków </w:t>
            </w:r>
          </w:p>
          <w:p w:rsidR="00CC4E21" w:rsidRPr="00CC4E21" w:rsidRDefault="00CC4E21" w:rsidP="00CC4E21">
            <w:r w:rsidRPr="00CC4E21"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Zna i stosuje większość poznanych wyrazów oraz zwrotów</w:t>
            </w:r>
            <w:r w:rsidRPr="00CC4E21">
              <w:rPr>
                <w:bCs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Zna i stosuje </w:t>
            </w:r>
            <w:r w:rsidRPr="00CC4E21">
              <w:rPr>
                <w:u w:val="single"/>
              </w:rPr>
              <w:t>wszystkie</w:t>
            </w:r>
            <w:r w:rsidRPr="00CC4E21">
              <w:t xml:space="preserve"> poznane wyrazy oraz zwroty (str.</w:t>
            </w:r>
            <w:r w:rsidRPr="00CC4E21">
              <w:rPr>
                <w:b/>
              </w:rPr>
              <w:t xml:space="preserve"> </w:t>
            </w:r>
            <w:r w:rsidRPr="00CC4E21">
              <w:t>44-51).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/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Poprawnie stosuje poznane struktury gramatyczne w zadaniach i własnych wypowiedziach.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/>
        </w:tc>
        <w:tc>
          <w:tcPr>
            <w:tcW w:w="13301" w:type="dxa"/>
            <w:gridSpan w:val="4"/>
            <w:shd w:val="clear" w:color="auto" w:fill="auto"/>
          </w:tcPr>
          <w:p w:rsidR="00CC4E21" w:rsidRPr="00CC4E21" w:rsidRDefault="00CC4E21" w:rsidP="00CC4E21">
            <w:pPr>
              <w:numPr>
                <w:ilvl w:val="0"/>
                <w:numId w:val="10"/>
              </w:numPr>
              <w:rPr>
                <w:bCs/>
                <w:i/>
                <w:iCs/>
              </w:rPr>
            </w:pPr>
            <w:r w:rsidRPr="00CC4E21">
              <w:rPr>
                <w:bCs/>
              </w:rPr>
              <w:t>H</w:t>
            </w:r>
            <w:r w:rsidRPr="00CC4E21">
              <w:t>obby.</w:t>
            </w:r>
          </w:p>
          <w:p w:rsidR="00CC4E21" w:rsidRPr="00CC4E21" w:rsidRDefault="00CC4E21" w:rsidP="00CC4E21">
            <w:pPr>
              <w:numPr>
                <w:ilvl w:val="0"/>
                <w:numId w:val="10"/>
              </w:numPr>
              <w:rPr>
                <w:bCs/>
                <w:i/>
                <w:iCs/>
              </w:rPr>
            </w:pPr>
            <w:r w:rsidRPr="00CC4E21">
              <w:rPr>
                <w:bCs/>
                <w:iCs/>
              </w:rPr>
              <w:t>D</w:t>
            </w:r>
            <w:r w:rsidRPr="00CC4E21">
              <w:t>ni tygodnia.</w:t>
            </w:r>
          </w:p>
          <w:p w:rsidR="00CC4E21" w:rsidRPr="00CC4E21" w:rsidRDefault="00CC4E21" w:rsidP="00CC4E21">
            <w:pPr>
              <w:numPr>
                <w:ilvl w:val="0"/>
                <w:numId w:val="10"/>
              </w:numPr>
              <w:rPr>
                <w:bCs/>
                <w:lang w:val="en-US"/>
              </w:rPr>
            </w:pPr>
            <w:proofErr w:type="spellStart"/>
            <w:r w:rsidRPr="00CC4E21">
              <w:rPr>
                <w:bCs/>
                <w:lang w:val="en-US"/>
              </w:rPr>
              <w:t>Konstrukcje</w:t>
            </w:r>
            <w:proofErr w:type="spellEnd"/>
            <w:r w:rsidRPr="00CC4E21">
              <w:rPr>
                <w:bCs/>
                <w:lang w:val="en-US"/>
              </w:rPr>
              <w:t xml:space="preserve">: I (have art </w:t>
            </w:r>
            <w:proofErr w:type="spellStart"/>
            <w:r w:rsidRPr="00CC4E21">
              <w:rPr>
                <w:bCs/>
                <w:lang w:val="en-US"/>
              </w:rPr>
              <w:t>lesons</w:t>
            </w:r>
            <w:proofErr w:type="spellEnd"/>
            <w:r w:rsidRPr="00CC4E21">
              <w:rPr>
                <w:bCs/>
                <w:lang w:val="en-US"/>
              </w:rPr>
              <w:t>) at the weekend, She (goes swimming) on (Monday).</w:t>
            </w:r>
          </w:p>
          <w:p w:rsidR="00CC4E21" w:rsidRPr="00CC4E21" w:rsidRDefault="00CC4E21" w:rsidP="00CC4E21">
            <w:pPr>
              <w:numPr>
                <w:ilvl w:val="0"/>
                <w:numId w:val="10"/>
              </w:numPr>
              <w:rPr>
                <w:bCs/>
                <w:i/>
                <w:iCs/>
                <w:lang w:val="en-US"/>
              </w:rPr>
            </w:pPr>
            <w:proofErr w:type="spellStart"/>
            <w:r w:rsidRPr="00CC4E21">
              <w:rPr>
                <w:bCs/>
                <w:lang w:val="en-US"/>
              </w:rPr>
              <w:t>Pytania</w:t>
            </w:r>
            <w:proofErr w:type="spellEnd"/>
            <w:r w:rsidRPr="00CC4E21">
              <w:rPr>
                <w:bCs/>
                <w:lang w:val="en-US"/>
              </w:rPr>
              <w:t>: Do you / Does he (go) (swimming)?, What do you / does he do on (Monday)?</w:t>
            </w:r>
          </w:p>
          <w:p w:rsidR="00CC4E21" w:rsidRPr="00CC4E21" w:rsidRDefault="00CC4E21" w:rsidP="00CC4E21">
            <w:pPr>
              <w:numPr>
                <w:ilvl w:val="0"/>
                <w:numId w:val="10"/>
              </w:numPr>
              <w:rPr>
                <w:bCs/>
                <w:i/>
                <w:iCs/>
              </w:rPr>
            </w:pPr>
            <w:r w:rsidRPr="00CC4E21">
              <w:rPr>
                <w:bCs/>
              </w:rPr>
              <w:t xml:space="preserve">Pytania i polecenia </w:t>
            </w:r>
            <w:r w:rsidRPr="00CC4E21">
              <w:t>dotyczące hobby i dni tygodnia.</w:t>
            </w:r>
          </w:p>
        </w:tc>
      </w:tr>
      <w:tr w:rsidR="00CC4E21" w:rsidRPr="00CC4E21" w:rsidTr="005E619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  <w:bCs/>
              </w:rPr>
            </w:pPr>
            <w:r w:rsidRPr="00CC4E21">
              <w:rPr>
                <w:b/>
              </w:rPr>
              <w:lastRenderedPageBreak/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lastRenderedPageBreak/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rozwiązuje zadania na słuchanie.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rPr>
                <w:u w:val="single"/>
              </w:rPr>
              <w:t>Z pomocą</w:t>
            </w:r>
            <w:r w:rsidRPr="00CC4E21">
              <w:t xml:space="preserve"> nauczyciela wykazuje się w stopniu minimalnym umiejętnościami na ocenę dostateczną: naśladuje, odczytuje, wykonuje zadania z pomocą innych osób.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wskazuje hobby i dni tygodnia zgodnie z usłyszanymi nazwami,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niektóre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częściowo poprawnie czyta poznane słowa,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mówi o harcerstwie,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śpiewa piosenkę czy powtarza historyjkę,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pisze nazwy hobby, dni tygodnia oraz co robi w wybrany dzień tygodnia.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rPr>
                <w:u w:val="single"/>
              </w:rPr>
              <w:t>Z pomocą</w:t>
            </w:r>
            <w:r w:rsidRPr="00CC4E21">
              <w:t xml:space="preserve"> nauczyciela wykazuje się w stopniu minimalnym umiejętnościami na ocenę dostateczną: naśladuje, odczytuje, wykonuje zadania z pomocą innych osób.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nazywa hobby i dni tygodnia,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czyta i pisze nazwy hobby i dni tygodnia,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mówi o harcerstwie,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śpiewa piosenkę czy odgrywa historyjkę,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pisze, co robi w wybrany dzień tygodnia.</w:t>
            </w:r>
          </w:p>
        </w:tc>
      </w:tr>
      <w:tr w:rsidR="00CC4E21" w:rsidRPr="00CC4E21" w:rsidTr="005E619C">
        <w:tc>
          <w:tcPr>
            <w:tcW w:w="14861" w:type="dxa"/>
            <w:gridSpan w:val="5"/>
            <w:shd w:val="clear" w:color="auto" w:fill="E0E0E0"/>
          </w:tcPr>
          <w:p w:rsidR="00CC4E21" w:rsidRPr="00CC4E21" w:rsidRDefault="00CC4E21" w:rsidP="00CC4E21">
            <w:r w:rsidRPr="00CC4E21">
              <w:t xml:space="preserve">Uczeń rozwiązuje TEST NR 6 </w:t>
            </w:r>
          </w:p>
        </w:tc>
      </w:tr>
      <w:tr w:rsidR="00CC4E21" w:rsidRPr="00CC4E21" w:rsidTr="005E619C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CC4E21" w:rsidRPr="00CC4E21" w:rsidRDefault="00CC4E21" w:rsidP="00CC4E21">
            <w:pPr>
              <w:rPr>
                <w:b/>
                <w:lang w:val="en-US"/>
              </w:rPr>
            </w:pPr>
            <w:r w:rsidRPr="00CC4E21">
              <w:rPr>
                <w:b/>
                <w:lang w:val="en-US"/>
              </w:rPr>
              <w:t>LIONS EAT MEAT</w:t>
            </w:r>
          </w:p>
        </w:tc>
      </w:tr>
      <w:tr w:rsidR="00CC4E21" w:rsidRPr="00CC4E21" w:rsidTr="005E619C">
        <w:trPr>
          <w:trHeight w:val="506"/>
        </w:trPr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  <w:lang w:val="en-US"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DOPUSZCZAJĄCA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DOSTATECZNA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379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BARDZO 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</w:tr>
      <w:tr w:rsidR="00CC4E21" w:rsidRPr="00CC4E21" w:rsidTr="005E619C"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PODSTAWOWY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ŚREDNI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WYSOKI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</w:tr>
      <w:tr w:rsidR="00CC4E21" w:rsidRPr="00CC4E21" w:rsidTr="005E619C"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r w:rsidRPr="00CC4E21">
              <w:rPr>
                <w:b/>
                <w:bCs/>
              </w:rPr>
              <w:t>WIEDZA:</w:t>
            </w:r>
            <w:r w:rsidRPr="00CC4E21">
              <w:br/>
              <w:t xml:space="preserve">znajomość </w:t>
            </w:r>
          </w:p>
          <w:p w:rsidR="00CC4E21" w:rsidRPr="00CC4E21" w:rsidRDefault="00CC4E21" w:rsidP="00CC4E21">
            <w:r w:rsidRPr="00CC4E21">
              <w:t xml:space="preserve">środków </w:t>
            </w:r>
          </w:p>
          <w:p w:rsidR="00CC4E21" w:rsidRPr="00CC4E21" w:rsidRDefault="00CC4E21" w:rsidP="00CC4E21">
            <w:r w:rsidRPr="00CC4E21"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Zna i stosuje większość poznanych wyrazów oraz zwrotów</w:t>
            </w:r>
            <w:r w:rsidRPr="00CC4E21">
              <w:rPr>
                <w:bCs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Zna i stosuje </w:t>
            </w:r>
            <w:r w:rsidRPr="00CC4E21">
              <w:rPr>
                <w:u w:val="single"/>
              </w:rPr>
              <w:t>wszystkie</w:t>
            </w:r>
            <w:r w:rsidRPr="00CC4E21">
              <w:t xml:space="preserve"> poznane wyrazy oraz zwroty (str.</w:t>
            </w:r>
            <w:r w:rsidRPr="00CC4E21">
              <w:rPr>
                <w:b/>
              </w:rPr>
              <w:t xml:space="preserve"> </w:t>
            </w:r>
            <w:r w:rsidRPr="00CC4E21">
              <w:t>52-59).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/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Uczeń w niewielkim stopniu stosuje poznane struktury gramatyczne. </w:t>
            </w:r>
          </w:p>
          <w:p w:rsidR="00CC4E21" w:rsidRPr="00CC4E21" w:rsidRDefault="00CC4E21" w:rsidP="00CC4E21">
            <w:r w:rsidRPr="00CC4E21">
              <w:t>Popełnia liczne błędy.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W większości poprawnie stosuje poznane struktury gramatyczne w </w:t>
            </w:r>
          </w:p>
          <w:p w:rsidR="00CC4E21" w:rsidRPr="00CC4E21" w:rsidRDefault="00CC4E21" w:rsidP="00CC4E21">
            <w:r w:rsidRPr="00CC4E21">
              <w:t>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Poprawnie stosuje poznane struktury gramatyczne w zadaniach i własnych </w:t>
            </w:r>
          </w:p>
          <w:p w:rsidR="00CC4E21" w:rsidRPr="00CC4E21" w:rsidRDefault="00CC4E21" w:rsidP="00CC4E21">
            <w:r w:rsidRPr="00CC4E21">
              <w:t>wypowiedziach.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/>
        </w:tc>
        <w:tc>
          <w:tcPr>
            <w:tcW w:w="13301" w:type="dxa"/>
            <w:gridSpan w:val="4"/>
            <w:shd w:val="clear" w:color="auto" w:fill="auto"/>
          </w:tcPr>
          <w:p w:rsidR="00CC4E21" w:rsidRPr="00CC4E21" w:rsidRDefault="00CC4E21" w:rsidP="00CC4E21">
            <w:pPr>
              <w:numPr>
                <w:ilvl w:val="0"/>
                <w:numId w:val="12"/>
              </w:numPr>
            </w:pPr>
            <w:r w:rsidRPr="00CC4E21">
              <w:t>Zwierzęta.</w:t>
            </w:r>
          </w:p>
          <w:p w:rsidR="00CC4E21" w:rsidRPr="00CC4E21" w:rsidRDefault="00CC4E21" w:rsidP="00CC4E21">
            <w:pPr>
              <w:numPr>
                <w:ilvl w:val="0"/>
                <w:numId w:val="12"/>
              </w:numPr>
              <w:rPr>
                <w:bCs/>
                <w:i/>
                <w:iCs/>
              </w:rPr>
            </w:pPr>
            <w:r w:rsidRPr="00CC4E21">
              <w:t>Pożywienie zwierząt.</w:t>
            </w:r>
          </w:p>
          <w:p w:rsidR="00CC4E21" w:rsidRPr="00CC4E21" w:rsidRDefault="00CC4E21" w:rsidP="00CC4E21">
            <w:pPr>
              <w:numPr>
                <w:ilvl w:val="0"/>
                <w:numId w:val="12"/>
              </w:numPr>
              <w:rPr>
                <w:bCs/>
                <w:i/>
                <w:iCs/>
                <w:lang w:val="en-US"/>
              </w:rPr>
            </w:pPr>
            <w:proofErr w:type="spellStart"/>
            <w:r w:rsidRPr="00CC4E21">
              <w:rPr>
                <w:bCs/>
                <w:lang w:val="en-US"/>
              </w:rPr>
              <w:t>Konstrukcje</w:t>
            </w:r>
            <w:proofErr w:type="spellEnd"/>
            <w:r w:rsidRPr="00CC4E21">
              <w:rPr>
                <w:bCs/>
                <w:lang w:val="en-US"/>
              </w:rPr>
              <w:t xml:space="preserve">: </w:t>
            </w:r>
            <w:r w:rsidRPr="00CC4E21">
              <w:rPr>
                <w:lang w:val="en-US"/>
              </w:rPr>
              <w:t>(Crocodiles) eat / don’t eat (meat).</w:t>
            </w:r>
          </w:p>
          <w:p w:rsidR="00CC4E21" w:rsidRPr="00CC4E21" w:rsidRDefault="00CC4E21" w:rsidP="00CC4E21">
            <w:pPr>
              <w:numPr>
                <w:ilvl w:val="0"/>
                <w:numId w:val="25"/>
              </w:numPr>
              <w:rPr>
                <w:bCs/>
                <w:i/>
                <w:iCs/>
                <w:lang w:val="en-US"/>
              </w:rPr>
            </w:pPr>
            <w:proofErr w:type="spellStart"/>
            <w:r w:rsidRPr="00CC4E21">
              <w:rPr>
                <w:lang w:val="en-US"/>
              </w:rPr>
              <w:t>Pytania</w:t>
            </w:r>
            <w:proofErr w:type="spellEnd"/>
            <w:r w:rsidRPr="00CC4E21">
              <w:rPr>
                <w:lang w:val="en-US"/>
              </w:rPr>
              <w:t>: What do (crocodiles) eat?, Do (lions) eat (fruit)?, Have (lions) got (small) teeth?, Are crocodiles herbivores?</w:t>
            </w:r>
          </w:p>
          <w:p w:rsidR="00CC4E21" w:rsidRPr="00CC4E21" w:rsidRDefault="00CC4E21" w:rsidP="00CC4E21">
            <w:pPr>
              <w:numPr>
                <w:ilvl w:val="0"/>
                <w:numId w:val="25"/>
              </w:numPr>
              <w:rPr>
                <w:bCs/>
                <w:i/>
                <w:iCs/>
              </w:rPr>
            </w:pPr>
            <w:r w:rsidRPr="00CC4E21">
              <w:rPr>
                <w:bCs/>
              </w:rPr>
              <w:t xml:space="preserve">Pytania i polecenia </w:t>
            </w:r>
            <w:r w:rsidRPr="00CC4E21">
              <w:t>dotyczące zwierząt i ich pożywienia.</w:t>
            </w:r>
          </w:p>
        </w:tc>
      </w:tr>
      <w:tr w:rsidR="00CC4E21" w:rsidRPr="00CC4E21" w:rsidTr="005E619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  <w:bCs/>
              </w:rPr>
            </w:pPr>
            <w:r w:rsidRPr="00CC4E21">
              <w:rPr>
                <w:b/>
              </w:rPr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rozwiązuje zadania na słuchanie.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rPr>
                <w:u w:val="single"/>
              </w:rPr>
              <w:t>Z pomocą</w:t>
            </w:r>
            <w:r w:rsidRPr="00CC4E21">
              <w:t xml:space="preserve"> nauczyciela wykazuje się w stopniu minimalnym </w:t>
            </w:r>
            <w:r w:rsidRPr="00CC4E21">
              <w:lastRenderedPageBreak/>
              <w:t>umiejętnościami na ocenę dostateczną: naśladuje, odczytuje, wykonuje zadania z pomocą innych osób.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lastRenderedPageBreak/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lastRenderedPageBreak/>
              <w:t xml:space="preserve">wskazuje </w:t>
            </w:r>
            <w:r w:rsidRPr="00CC4E21">
              <w:rPr>
                <w:bCs/>
              </w:rPr>
              <w:t>zwierzęta i ich pożywienie</w:t>
            </w:r>
            <w:r w:rsidRPr="00CC4E21">
              <w:t xml:space="preserve"> zgodnie z usłyszanymi nazwami,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niektóre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częściowo poprawnie czyta poznane słowa,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mówi o zwyczajach żywieniowych zwierząt,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śpiewa piosenkę czy powtarza historyjkę,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pisze o zwierzętach uwzględniając ich wygląd i nawyki żywieniowe.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rPr>
                <w:u w:val="single"/>
              </w:rPr>
              <w:lastRenderedPageBreak/>
              <w:t>Z pomocą</w:t>
            </w:r>
            <w:r w:rsidRPr="00CC4E21">
              <w:t xml:space="preserve"> nauczyciela wykazuje się w stopniu minimalnym </w:t>
            </w:r>
            <w:r w:rsidRPr="00CC4E21">
              <w:lastRenderedPageBreak/>
              <w:t>umiejętnościami na ocenę dostateczną: naśladuje, odczytuje, wykonuje zadania z pomocą innych osób.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lastRenderedPageBreak/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lastRenderedPageBreak/>
              <w:t xml:space="preserve">nazywa </w:t>
            </w:r>
            <w:r w:rsidRPr="00CC4E21">
              <w:rPr>
                <w:bCs/>
              </w:rPr>
              <w:t>zwierzęta i ich pożywienie,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 xml:space="preserve">poprawnie czyta i pisze nazwy </w:t>
            </w:r>
            <w:r w:rsidRPr="00CC4E21">
              <w:rPr>
                <w:bCs/>
              </w:rPr>
              <w:t>zwierząt i ich pożywienia,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mówi o zwyczajach żywieniowych zwierząt,,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śpiewa piosenkę czy odgrywa historyjkę,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pisze o zwierzętach uwzględniając ich wygląd i nawyki żywieniowe.</w:t>
            </w:r>
          </w:p>
        </w:tc>
      </w:tr>
      <w:tr w:rsidR="00CC4E21" w:rsidRPr="00CC4E21" w:rsidTr="005E619C">
        <w:tc>
          <w:tcPr>
            <w:tcW w:w="14861" w:type="dxa"/>
            <w:gridSpan w:val="5"/>
            <w:shd w:val="clear" w:color="auto" w:fill="E0E0E0"/>
          </w:tcPr>
          <w:p w:rsidR="00CC4E21" w:rsidRPr="00CC4E21" w:rsidRDefault="00CC4E21" w:rsidP="00CC4E21">
            <w:r w:rsidRPr="00CC4E21">
              <w:lastRenderedPageBreak/>
              <w:t xml:space="preserve">Uczeń rozwiązuje TEST NR 7 </w:t>
            </w:r>
          </w:p>
          <w:p w:rsidR="00CC4E21" w:rsidRPr="00CC4E21" w:rsidRDefault="00CC4E21" w:rsidP="00CC4E21"/>
        </w:tc>
      </w:tr>
      <w:tr w:rsidR="00CC4E21" w:rsidRPr="00CC4E21" w:rsidTr="005E619C">
        <w:tc>
          <w:tcPr>
            <w:tcW w:w="14861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0B050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  <w:lang w:val="en-US"/>
              </w:rPr>
              <w:t>I LIKE SURFING</w:t>
            </w:r>
          </w:p>
        </w:tc>
      </w:tr>
      <w:tr w:rsidR="00CC4E21" w:rsidRPr="00CC4E21" w:rsidTr="005E619C">
        <w:trPr>
          <w:trHeight w:val="506"/>
        </w:trPr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OCENA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DOPUSZCZAJĄCA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DOSTATECZNA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379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BARDZO DOBRA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</w:tr>
      <w:tr w:rsidR="00CC4E21" w:rsidRPr="00CC4E21" w:rsidTr="005E619C">
        <w:tc>
          <w:tcPr>
            <w:tcW w:w="1560" w:type="dxa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NISKI STOPIEŃ SPEŁNIENIA WYMAGAŃ EDUKACYJNYCH</w:t>
            </w:r>
          </w:p>
        </w:tc>
        <w:tc>
          <w:tcPr>
            <w:tcW w:w="3260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PODSTAWOWY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ŚREDNI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  <w:tc>
          <w:tcPr>
            <w:tcW w:w="3379" w:type="dxa"/>
            <w:shd w:val="clear" w:color="auto" w:fill="99CCFF"/>
          </w:tcPr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WYSOKI STOPIEŃ SPEŁNIENIA WYMAGAŃ</w:t>
            </w:r>
          </w:p>
          <w:p w:rsidR="00CC4E21" w:rsidRPr="00CC4E21" w:rsidRDefault="00CC4E21" w:rsidP="00CC4E21">
            <w:pPr>
              <w:rPr>
                <w:b/>
              </w:rPr>
            </w:pPr>
            <w:r w:rsidRPr="00CC4E21">
              <w:rPr>
                <w:b/>
              </w:rPr>
              <w:t>EDUKACYJNYCH</w:t>
            </w:r>
          </w:p>
        </w:tc>
      </w:tr>
      <w:tr w:rsidR="00CC4E21" w:rsidRPr="00CC4E21" w:rsidTr="005E619C"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r w:rsidRPr="00CC4E21">
              <w:rPr>
                <w:b/>
                <w:bCs/>
              </w:rPr>
              <w:t>WIEDZA:</w:t>
            </w:r>
            <w:r w:rsidRPr="00CC4E21">
              <w:br/>
              <w:t xml:space="preserve">znajomość </w:t>
            </w:r>
          </w:p>
          <w:p w:rsidR="00CC4E21" w:rsidRPr="00CC4E21" w:rsidRDefault="00CC4E21" w:rsidP="00CC4E21">
            <w:r w:rsidRPr="00CC4E21">
              <w:t xml:space="preserve">środków </w:t>
            </w:r>
          </w:p>
          <w:p w:rsidR="00CC4E21" w:rsidRPr="00CC4E21" w:rsidRDefault="00CC4E21" w:rsidP="00CC4E21">
            <w:r w:rsidRPr="00CC4E21">
              <w:t>językowych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kilka podstawowych słów.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Uczeń zna i stosuje </w:t>
            </w:r>
            <w:r w:rsidRPr="00CC4E21">
              <w:rPr>
                <w:bCs/>
              </w:rPr>
              <w:t>część podstawowych słów i zwrotów.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Zna i stosuje większość poznanych wyrazów oraz zwrotów</w:t>
            </w:r>
            <w:r w:rsidRPr="00CC4E21">
              <w:rPr>
                <w:bCs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 xml:space="preserve">Zna i stosuje </w:t>
            </w:r>
            <w:r w:rsidRPr="00CC4E21">
              <w:rPr>
                <w:u w:val="single"/>
              </w:rPr>
              <w:t>wszystkie</w:t>
            </w:r>
            <w:r w:rsidRPr="00CC4E21">
              <w:t xml:space="preserve"> poznane wyrazy oraz zwroty (str.</w:t>
            </w:r>
            <w:r w:rsidRPr="00CC4E21">
              <w:rPr>
                <w:b/>
              </w:rPr>
              <w:t xml:space="preserve"> </w:t>
            </w:r>
            <w:r w:rsidRPr="00CC4E21">
              <w:t>60-67).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/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t>Uczeń w niewielkim stopniu stosuje poznane struktury gramatyczne. Popełnia liczne błędy.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stosuje poznane struktury gramatyczne w zadaniach i własnych wypowiedziach.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W większości poprawnie stosuje poznane struktury gramatyczne w zadaniach i własnych wypowiedziach. Błędy nie zakłócają komunikacji.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Poprawnie stosuje poznane struktury gramatyczne w zadaniach i własnych wypowiedziach.</w:t>
            </w:r>
          </w:p>
        </w:tc>
      </w:tr>
      <w:tr w:rsidR="00CC4E21" w:rsidRPr="00CC4E21" w:rsidTr="005E619C"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/>
        </w:tc>
        <w:tc>
          <w:tcPr>
            <w:tcW w:w="13301" w:type="dxa"/>
            <w:gridSpan w:val="4"/>
            <w:shd w:val="clear" w:color="auto" w:fill="auto"/>
          </w:tcPr>
          <w:p w:rsidR="00CC4E21" w:rsidRPr="00CC4E21" w:rsidRDefault="00CC4E21" w:rsidP="00CC4E21">
            <w:pPr>
              <w:numPr>
                <w:ilvl w:val="0"/>
                <w:numId w:val="13"/>
              </w:numPr>
              <w:rPr>
                <w:bCs/>
                <w:i/>
                <w:iCs/>
                <w:lang w:val="en-US"/>
              </w:rPr>
            </w:pPr>
            <w:r w:rsidRPr="00CC4E21">
              <w:rPr>
                <w:bCs/>
                <w:iCs/>
              </w:rPr>
              <w:t>D</w:t>
            </w:r>
            <w:r w:rsidRPr="00CC4E21">
              <w:t>yscypliny sportowe.</w:t>
            </w:r>
          </w:p>
          <w:p w:rsidR="00CC4E21" w:rsidRPr="00CC4E21" w:rsidRDefault="00CC4E21" w:rsidP="00CC4E21">
            <w:pPr>
              <w:numPr>
                <w:ilvl w:val="0"/>
                <w:numId w:val="13"/>
              </w:numPr>
              <w:rPr>
                <w:bCs/>
                <w:i/>
                <w:iCs/>
                <w:lang w:val="en-US"/>
              </w:rPr>
            </w:pPr>
            <w:r w:rsidRPr="00CC4E21">
              <w:t>Ubrania.</w:t>
            </w:r>
          </w:p>
          <w:p w:rsidR="00CC4E21" w:rsidRPr="00CC4E21" w:rsidRDefault="00CC4E21" w:rsidP="00CC4E21">
            <w:pPr>
              <w:numPr>
                <w:ilvl w:val="0"/>
                <w:numId w:val="13"/>
              </w:numPr>
              <w:rPr>
                <w:bCs/>
                <w:i/>
                <w:iCs/>
                <w:lang w:val="en-US"/>
              </w:rPr>
            </w:pPr>
            <w:r w:rsidRPr="00CC4E21">
              <w:t>Sprzęt sportowy.</w:t>
            </w:r>
          </w:p>
          <w:p w:rsidR="00CC4E21" w:rsidRPr="00CC4E21" w:rsidRDefault="00CC4E21" w:rsidP="00CC4E21">
            <w:pPr>
              <w:numPr>
                <w:ilvl w:val="0"/>
                <w:numId w:val="13"/>
              </w:numPr>
              <w:rPr>
                <w:bCs/>
                <w:i/>
                <w:iCs/>
                <w:lang w:val="en-US"/>
              </w:rPr>
            </w:pPr>
            <w:proofErr w:type="spellStart"/>
            <w:r w:rsidRPr="00CC4E21">
              <w:rPr>
                <w:bCs/>
                <w:iCs/>
                <w:lang w:val="en-US"/>
              </w:rPr>
              <w:t>Konstrukcje</w:t>
            </w:r>
            <w:proofErr w:type="spellEnd"/>
            <w:r w:rsidRPr="00CC4E21">
              <w:rPr>
                <w:bCs/>
                <w:iCs/>
                <w:lang w:val="en-US"/>
              </w:rPr>
              <w:t>: I like / don’t like (swimming), He / She likes / doesn’t like (swimming), (He’s) wearing (a swimsuit).</w:t>
            </w:r>
          </w:p>
          <w:p w:rsidR="00CC4E21" w:rsidRPr="00CC4E21" w:rsidRDefault="00CC4E21" w:rsidP="00CC4E21">
            <w:pPr>
              <w:numPr>
                <w:ilvl w:val="0"/>
                <w:numId w:val="13"/>
              </w:numPr>
              <w:rPr>
                <w:bCs/>
                <w:i/>
                <w:iCs/>
                <w:lang w:val="en-US"/>
              </w:rPr>
            </w:pPr>
            <w:proofErr w:type="spellStart"/>
            <w:r w:rsidRPr="00CC4E21">
              <w:rPr>
                <w:bCs/>
                <w:iCs/>
                <w:lang w:val="en-US"/>
              </w:rPr>
              <w:t>Pytania</w:t>
            </w:r>
            <w:proofErr w:type="spellEnd"/>
            <w:r w:rsidRPr="00CC4E21">
              <w:rPr>
                <w:bCs/>
                <w:iCs/>
                <w:lang w:val="en-US"/>
              </w:rPr>
              <w:t>: Do (you / they) like (surfing)?, Does (he) like (surfing)?, What does (he) like (doing)?, What’s (he) doing / wearing?</w:t>
            </w:r>
          </w:p>
          <w:p w:rsidR="00CC4E21" w:rsidRPr="00CC4E21" w:rsidRDefault="00CC4E21" w:rsidP="00CC4E21">
            <w:pPr>
              <w:numPr>
                <w:ilvl w:val="0"/>
                <w:numId w:val="13"/>
              </w:numPr>
              <w:rPr>
                <w:bCs/>
                <w:i/>
                <w:iCs/>
              </w:rPr>
            </w:pPr>
            <w:r w:rsidRPr="00CC4E21">
              <w:rPr>
                <w:bCs/>
              </w:rPr>
              <w:t xml:space="preserve">Pytania i polecenia </w:t>
            </w:r>
            <w:r w:rsidRPr="00CC4E21">
              <w:t>dotyczące dyscyplin sportowych, ubrań i sprzętu sportowego.</w:t>
            </w:r>
          </w:p>
        </w:tc>
      </w:tr>
      <w:tr w:rsidR="00CC4E21" w:rsidRPr="00CC4E21" w:rsidTr="005E619C">
        <w:trPr>
          <w:trHeight w:val="283"/>
        </w:trPr>
        <w:tc>
          <w:tcPr>
            <w:tcW w:w="1560" w:type="dxa"/>
            <w:vMerge w:val="restart"/>
            <w:shd w:val="clear" w:color="auto" w:fill="E0E0E0"/>
          </w:tcPr>
          <w:p w:rsidR="00CC4E21" w:rsidRPr="00CC4E21" w:rsidRDefault="00CC4E21" w:rsidP="00CC4E21">
            <w:pPr>
              <w:rPr>
                <w:b/>
              </w:rPr>
            </w:pPr>
          </w:p>
          <w:p w:rsidR="00CC4E21" w:rsidRPr="00CC4E21" w:rsidRDefault="00CC4E21" w:rsidP="00CC4E21">
            <w:pPr>
              <w:rPr>
                <w:b/>
                <w:bCs/>
              </w:rPr>
            </w:pPr>
            <w:r w:rsidRPr="00CC4E21">
              <w:rPr>
                <w:b/>
              </w:rPr>
              <w:lastRenderedPageBreak/>
              <w:t>UMIEJĘTNOŚCI</w:t>
            </w: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lastRenderedPageBreak/>
              <w:t>Zadania na rozumienie ze słuchu sprawiają mu trudność.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rozwiązuje zadania na słuchanie.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Zadania na rozumienie ze słuchu sprawiają mu trudność.</w:t>
            </w: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Częściowo poprawnie rozwiązuje zadania na słuchanie.</w:t>
            </w:r>
          </w:p>
        </w:tc>
      </w:tr>
      <w:tr w:rsidR="00CC4E21" w:rsidRPr="00CC4E21" w:rsidTr="005E619C">
        <w:trPr>
          <w:trHeight w:val="1571"/>
        </w:trPr>
        <w:tc>
          <w:tcPr>
            <w:tcW w:w="1560" w:type="dxa"/>
            <w:vMerge/>
            <w:shd w:val="clear" w:color="auto" w:fill="E0E0E0"/>
          </w:tcPr>
          <w:p w:rsidR="00CC4E21" w:rsidRPr="00CC4E21" w:rsidRDefault="00CC4E21" w:rsidP="00CC4E21">
            <w:pPr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CC4E21" w:rsidRPr="00CC4E21" w:rsidRDefault="00CC4E21" w:rsidP="00CC4E21">
            <w:r w:rsidRPr="00CC4E21">
              <w:rPr>
                <w:u w:val="single"/>
              </w:rPr>
              <w:t>Z pomocą</w:t>
            </w:r>
            <w:r w:rsidRPr="00CC4E21">
              <w:t xml:space="preserve"> nauczyciela wykazuje się w stopniu minimalnym umiejętnościami na ocenę dostateczną: naśladuje, odczytuje, wykonuje zadania z pomocą innych osób.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wskazuje dyscypliny sportowe, ubrania i sprzęt sportowy zgodnie z usłyszanymi nazwami,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niektóre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częściowo poprawnie czyta poznane słowa,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częściowo poprawnie opisuje swoje upodobania sportowe oraz innych osób,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częściowo poprawnie mówi o sportach ekstremalnych,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śpiewa piosenkę czy powtarza historyjkę,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z problemami pisze o swoim ulubionym sporcie oraz sporcie kolegi / koleżanki.</w:t>
            </w:r>
          </w:p>
        </w:tc>
        <w:tc>
          <w:tcPr>
            <w:tcW w:w="3260" w:type="dxa"/>
            <w:shd w:val="clear" w:color="auto" w:fill="auto"/>
          </w:tcPr>
          <w:p w:rsidR="00CC4E21" w:rsidRPr="00CC4E21" w:rsidRDefault="00CC4E21" w:rsidP="00CC4E21">
            <w:r w:rsidRPr="00CC4E21">
              <w:rPr>
                <w:u w:val="single"/>
              </w:rPr>
              <w:t>Z pomocą</w:t>
            </w:r>
            <w:r w:rsidRPr="00CC4E21">
              <w:t xml:space="preserve"> nauczyciela wykazuje się w stopniu minimalnym umiejętnościami na ocenę dostateczną: naśladuje, odczytuje, wykonuje zadania z pomocą innych osób.</w:t>
            </w:r>
          </w:p>
          <w:p w:rsidR="00CC4E21" w:rsidRPr="00CC4E21" w:rsidRDefault="00CC4E21" w:rsidP="00CC4E21">
            <w:pPr>
              <w:rPr>
                <w:b/>
              </w:rPr>
            </w:pPr>
          </w:p>
        </w:tc>
        <w:tc>
          <w:tcPr>
            <w:tcW w:w="3379" w:type="dxa"/>
            <w:shd w:val="clear" w:color="auto" w:fill="auto"/>
          </w:tcPr>
          <w:p w:rsidR="00CC4E21" w:rsidRPr="00CC4E21" w:rsidRDefault="00CC4E21" w:rsidP="00CC4E21">
            <w:r w:rsidRPr="00CC4E21">
              <w:t>Uczeń: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nazywa dyscypliny sportowe, ubrania i sprzęt sportowy,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reaguje na polecenia i pytania dotyczące poznanego materiału,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czyta i pisze nazwy dyscyplin sportowych, ubrań i sprzętu sportowego,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opisuje swoje upodobania sportowe oraz innych osób,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mówi o sportach ekstremalnych,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śpiewa piosenkę czy odgrywa historyjkę,</w:t>
            </w:r>
          </w:p>
          <w:p w:rsidR="00CC4E21" w:rsidRPr="00CC4E21" w:rsidRDefault="00CC4E21" w:rsidP="00CC4E21">
            <w:pPr>
              <w:numPr>
                <w:ilvl w:val="0"/>
                <w:numId w:val="4"/>
              </w:numPr>
            </w:pPr>
            <w:r w:rsidRPr="00CC4E21">
              <w:t>poprawnie pisze o swoim ulubionym sporcie oraz sporcie kolegi / koleżanki.</w:t>
            </w:r>
          </w:p>
        </w:tc>
      </w:tr>
      <w:tr w:rsidR="00CC4E21" w:rsidRPr="00CC4E21" w:rsidTr="005E619C">
        <w:tc>
          <w:tcPr>
            <w:tcW w:w="14861" w:type="dxa"/>
            <w:gridSpan w:val="5"/>
            <w:shd w:val="clear" w:color="auto" w:fill="E0E0E0"/>
          </w:tcPr>
          <w:p w:rsidR="00CC4E21" w:rsidRPr="00CC4E21" w:rsidRDefault="00CC4E21" w:rsidP="00CC4E21">
            <w:r w:rsidRPr="00CC4E21">
              <w:t xml:space="preserve">Uczeń rozwiązuje TEST NR 8 </w:t>
            </w:r>
          </w:p>
        </w:tc>
      </w:tr>
    </w:tbl>
    <w:p w:rsidR="00CC4E21" w:rsidRPr="00CC4E21" w:rsidRDefault="00CC4E21" w:rsidP="00CC4E21">
      <w:pPr>
        <w:rPr>
          <w:b/>
        </w:rPr>
      </w:pPr>
    </w:p>
    <w:p w:rsidR="0086625B" w:rsidRDefault="0086625B"/>
    <w:sectPr w:rsidR="0086625B" w:rsidSect="00724F14">
      <w:type w:val="continuous"/>
      <w:pgSz w:w="16838" w:h="11906" w:orient="landscape"/>
      <w:pgMar w:top="850" w:right="992" w:bottom="1800" w:left="992" w:header="708" w:footer="850" w:gutter="0"/>
      <w:cols w:space="708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CD" w:rsidRDefault="00CC4E21" w:rsidP="00015C00">
    <w:pPr>
      <w:pStyle w:val="Nagwek"/>
    </w:pPr>
    <w:r w:rsidRPr="00047CD7">
      <w:rPr>
        <w:noProof/>
        <w:lang w:eastAsia="pl-PL"/>
      </w:rPr>
      <w:drawing>
        <wp:inline distT="0" distB="0" distL="0" distR="0" wp14:anchorId="76BD73D5" wp14:editId="5D11B859">
          <wp:extent cx="9525000" cy="402323"/>
          <wp:effectExtent l="19050" t="0" r="0" b="0"/>
          <wp:docPr id="2" name="Obraz 1" descr="C:\Users\jakubero\Desktop\Branding\TOP-BAR_2\Pearson_WebBar_Top_Purpl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kubero\Desktop\Branding\TOP-BAR_2\Pearson_WebBar_Top_Purpl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0" cy="402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Heading10"/>
      <w:lvlText w:val="•"/>
      <w:lvlJc w:val="left"/>
      <w:pPr>
        <w:tabs>
          <w:tab w:val="num" w:pos="363"/>
        </w:tabs>
        <w:ind w:left="432" w:hanging="432"/>
      </w:pPr>
      <w:rPr>
        <w:rFonts w:ascii="Wingdings 2" w:hAnsi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pStyle w:val="normal1"/>
      <w:lvlText w:val="•"/>
      <w:lvlJc w:val="left"/>
      <w:pPr>
        <w:tabs>
          <w:tab w:val="num" w:pos="540"/>
        </w:tabs>
        <w:ind w:left="540" w:hanging="360"/>
      </w:pPr>
      <w:rPr>
        <w:rFonts w:ascii="Wingdings 2" w:hAnsi="Wingdings 2"/>
      </w:rPr>
    </w:lvl>
  </w:abstractNum>
  <w:abstractNum w:abstractNumId="3" w15:restartNumberingAfterBreak="0">
    <w:nsid w:val="01507B25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0C7EF7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D6DB4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91057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9429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7598A"/>
    <w:multiLevelType w:val="hybridMultilevel"/>
    <w:tmpl w:val="A1B406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A0651FD"/>
    <w:multiLevelType w:val="hybridMultilevel"/>
    <w:tmpl w:val="60F29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56250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A0C47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4568B4"/>
    <w:multiLevelType w:val="hybridMultilevel"/>
    <w:tmpl w:val="FF16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15ED9"/>
    <w:multiLevelType w:val="hybridMultilevel"/>
    <w:tmpl w:val="8B302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665D4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EB1596"/>
    <w:multiLevelType w:val="hybridMultilevel"/>
    <w:tmpl w:val="DF1E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07007D"/>
    <w:multiLevelType w:val="hybridMultilevel"/>
    <w:tmpl w:val="12AE00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9630D5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C16D0F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785A20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607C3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B174F"/>
    <w:multiLevelType w:val="hybridMultilevel"/>
    <w:tmpl w:val="8C7024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A35A00"/>
    <w:multiLevelType w:val="hybridMultilevel"/>
    <w:tmpl w:val="7DD4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20"/>
  </w:num>
  <w:num w:numId="6">
    <w:abstractNumId w:val="19"/>
  </w:num>
  <w:num w:numId="7">
    <w:abstractNumId w:val="16"/>
  </w:num>
  <w:num w:numId="8">
    <w:abstractNumId w:val="3"/>
  </w:num>
  <w:num w:numId="9">
    <w:abstractNumId w:val="22"/>
  </w:num>
  <w:num w:numId="10">
    <w:abstractNumId w:val="4"/>
  </w:num>
  <w:num w:numId="11">
    <w:abstractNumId w:val="11"/>
  </w:num>
  <w:num w:numId="12">
    <w:abstractNumId w:val="5"/>
  </w:num>
  <w:num w:numId="13">
    <w:abstractNumId w:val="25"/>
  </w:num>
  <w:num w:numId="14">
    <w:abstractNumId w:val="6"/>
  </w:num>
  <w:num w:numId="15">
    <w:abstractNumId w:val="9"/>
  </w:num>
  <w:num w:numId="16">
    <w:abstractNumId w:val="12"/>
  </w:num>
  <w:num w:numId="17">
    <w:abstractNumId w:val="17"/>
  </w:num>
  <w:num w:numId="18">
    <w:abstractNumId w:val="18"/>
  </w:num>
  <w:num w:numId="19">
    <w:abstractNumId w:val="8"/>
  </w:num>
  <w:num w:numId="20">
    <w:abstractNumId w:val="21"/>
  </w:num>
  <w:num w:numId="21">
    <w:abstractNumId w:val="13"/>
  </w:num>
  <w:num w:numId="22">
    <w:abstractNumId w:val="14"/>
  </w:num>
  <w:num w:numId="23">
    <w:abstractNumId w:val="7"/>
  </w:num>
  <w:num w:numId="24">
    <w:abstractNumId w:val="10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EA"/>
    <w:rsid w:val="0086625B"/>
    <w:rsid w:val="00CC4E21"/>
    <w:rsid w:val="00DA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0745"/>
  <w15:chartTrackingRefBased/>
  <w15:docId w15:val="{FD847AFB-0C1A-4251-9865-AAAE8ECD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C4E21"/>
    <w:pPr>
      <w:keepNext/>
      <w:numPr>
        <w:numId w:val="1"/>
      </w:numPr>
      <w:suppressAutoHyphens/>
      <w:snapToGri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52"/>
      <w:szCs w:val="1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C4E21"/>
    <w:pPr>
      <w:keepNext/>
      <w:numPr>
        <w:ilvl w:val="1"/>
        <w:numId w:val="1"/>
      </w:numPr>
      <w:suppressAutoHyphens/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96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C4E21"/>
    <w:pPr>
      <w:keepNext/>
      <w:numPr>
        <w:ilvl w:val="2"/>
        <w:numId w:val="1"/>
      </w:numPr>
      <w:shd w:val="clear" w:color="auto" w:fill="999999"/>
      <w:suppressAutoHyphens/>
      <w:snapToGrid w:val="0"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olor w:val="FFFFFF"/>
      <w:sz w:val="32"/>
      <w:szCs w:val="1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C4E21"/>
    <w:pPr>
      <w:keepNext/>
      <w:numPr>
        <w:ilvl w:val="3"/>
        <w:numId w:val="1"/>
      </w:numPr>
      <w:suppressAutoHyphens/>
      <w:snapToGrid w:val="0"/>
      <w:spacing w:after="0" w:line="240" w:lineRule="auto"/>
      <w:ind w:left="0" w:firstLine="0"/>
      <w:jc w:val="center"/>
      <w:outlineLvl w:val="3"/>
    </w:pPr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CC4E21"/>
    <w:pPr>
      <w:keepNext/>
      <w:numPr>
        <w:ilvl w:val="4"/>
        <w:numId w:val="1"/>
      </w:numPr>
      <w:suppressAutoHyphens/>
      <w:snapToGrid w:val="0"/>
      <w:spacing w:after="0" w:line="240" w:lineRule="auto"/>
      <w:jc w:val="center"/>
      <w:outlineLvl w:val="4"/>
    </w:pPr>
    <w:rPr>
      <w:rFonts w:ascii="Arial Narrow" w:eastAsia="Times New Roman" w:hAnsi="Arial Narrow" w:cs="Times New Roman"/>
      <w:b/>
      <w:shadow/>
      <w:sz w:val="128"/>
      <w:szCs w:val="18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C4E21"/>
    <w:pPr>
      <w:keepNext/>
      <w:numPr>
        <w:ilvl w:val="5"/>
        <w:numId w:val="1"/>
      </w:numPr>
      <w:shd w:val="clear" w:color="auto" w:fill="CCCCCC"/>
      <w:suppressAutoHyphens/>
      <w:snapToGrid w:val="0"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i/>
      <w:iCs/>
      <w:sz w:val="20"/>
      <w:szCs w:val="1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C4E21"/>
    <w:pPr>
      <w:keepNext/>
      <w:numPr>
        <w:ilvl w:val="6"/>
        <w:numId w:val="1"/>
      </w:numPr>
      <w:shd w:val="clear" w:color="auto" w:fill="CCCCCC"/>
      <w:suppressAutoHyphens/>
      <w:snapToGrid w:val="0"/>
      <w:spacing w:after="0" w:line="240" w:lineRule="auto"/>
      <w:jc w:val="center"/>
      <w:outlineLvl w:val="6"/>
    </w:pPr>
    <w:rPr>
      <w:rFonts w:ascii="Arial" w:eastAsia="Times New Roman" w:hAnsi="Arial" w:cs="Times New Roman"/>
      <w:b/>
      <w:bCs/>
      <w:sz w:val="20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CC4E21"/>
    <w:pPr>
      <w:keepNext/>
      <w:numPr>
        <w:ilvl w:val="7"/>
        <w:numId w:val="1"/>
      </w:numPr>
      <w:suppressAutoHyphens/>
      <w:snapToGrid w:val="0"/>
      <w:spacing w:after="0" w:line="240" w:lineRule="auto"/>
      <w:jc w:val="center"/>
      <w:outlineLvl w:val="7"/>
    </w:pPr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paragraph" w:styleId="Nagwek9">
    <w:name w:val="heading 9"/>
    <w:basedOn w:val="Heading"/>
    <w:next w:val="Tekstpodstawowy"/>
    <w:link w:val="Nagwek9Znak"/>
    <w:qFormat/>
    <w:rsid w:val="00CC4E21"/>
    <w:pPr>
      <w:numPr>
        <w:ilvl w:val="8"/>
        <w:numId w:val="1"/>
      </w:numPr>
      <w:outlineLvl w:val="8"/>
    </w:pPr>
    <w:rPr>
      <w:bCs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4E21"/>
    <w:rPr>
      <w:rFonts w:ascii="Arial" w:eastAsia="Times New Roman" w:hAnsi="Arial" w:cs="Arial"/>
      <w:b/>
      <w:bCs/>
      <w:sz w:val="52"/>
      <w:szCs w:val="18"/>
      <w:lang w:eastAsia="ar-SA"/>
    </w:rPr>
  </w:style>
  <w:style w:type="character" w:customStyle="1" w:styleId="Nagwek2Znak">
    <w:name w:val="Nagłówek 2 Znak"/>
    <w:basedOn w:val="Domylnaczcionkaakapitu"/>
    <w:link w:val="Nagwek2"/>
    <w:rsid w:val="00CC4E21"/>
    <w:rPr>
      <w:rFonts w:ascii="Arial" w:eastAsia="Times New Roman" w:hAnsi="Arial" w:cs="Arial"/>
      <w:b/>
      <w:bCs/>
      <w:sz w:val="96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rsid w:val="00CC4E21"/>
    <w:rPr>
      <w:rFonts w:ascii="Arial" w:eastAsia="Times New Roman" w:hAnsi="Arial" w:cs="Arial"/>
      <w:b/>
      <w:bCs/>
      <w:color w:val="FFFFFF"/>
      <w:sz w:val="32"/>
      <w:szCs w:val="18"/>
      <w:shd w:val="clear" w:color="auto" w:fill="999999"/>
      <w:lang w:eastAsia="ar-SA"/>
    </w:rPr>
  </w:style>
  <w:style w:type="character" w:customStyle="1" w:styleId="Nagwek4Znak">
    <w:name w:val="Nagłówek 4 Znak"/>
    <w:basedOn w:val="Domylnaczcionkaakapitu"/>
    <w:link w:val="Nagwek4"/>
    <w:rsid w:val="00CC4E21"/>
    <w:rPr>
      <w:rFonts w:ascii="Comic Sans MS" w:eastAsia="Times New Roman" w:hAnsi="Comic Sans MS" w:cs="Arial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CC4E21"/>
    <w:rPr>
      <w:rFonts w:ascii="Arial Narrow" w:eastAsia="Times New Roman" w:hAnsi="Arial Narrow" w:cs="Times New Roman"/>
      <w:b/>
      <w:shadow/>
      <w:sz w:val="12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rsid w:val="00CC4E21"/>
    <w:rPr>
      <w:rFonts w:ascii="Arial" w:eastAsia="Times New Roman" w:hAnsi="Arial" w:cs="Times New Roman"/>
      <w:b/>
      <w:bCs/>
      <w:i/>
      <w:iCs/>
      <w:sz w:val="20"/>
      <w:szCs w:val="18"/>
      <w:shd w:val="clear" w:color="auto" w:fill="CCCCCC"/>
      <w:lang w:eastAsia="ar-SA"/>
    </w:rPr>
  </w:style>
  <w:style w:type="character" w:customStyle="1" w:styleId="Nagwek7Znak">
    <w:name w:val="Nagłówek 7 Znak"/>
    <w:basedOn w:val="Domylnaczcionkaakapitu"/>
    <w:link w:val="Nagwek7"/>
    <w:rsid w:val="00CC4E21"/>
    <w:rPr>
      <w:rFonts w:ascii="Arial" w:eastAsia="Times New Roman" w:hAnsi="Arial" w:cs="Times New Roman"/>
      <w:b/>
      <w:bCs/>
      <w:sz w:val="20"/>
      <w:szCs w:val="18"/>
      <w:shd w:val="clear" w:color="auto" w:fill="CCCCCC"/>
      <w:lang w:eastAsia="ar-SA"/>
    </w:rPr>
  </w:style>
  <w:style w:type="character" w:customStyle="1" w:styleId="Nagwek8Znak">
    <w:name w:val="Nagłówek 8 Znak"/>
    <w:basedOn w:val="Domylnaczcionkaakapitu"/>
    <w:link w:val="Nagwek8"/>
    <w:rsid w:val="00CC4E21"/>
    <w:rPr>
      <w:rFonts w:ascii="Arial" w:eastAsia="Times New Roman" w:hAnsi="Arial" w:cs="Times New Roman"/>
      <w:b/>
      <w:bCs/>
      <w:i/>
      <w:iCs/>
      <w:sz w:val="20"/>
      <w:szCs w:val="18"/>
      <w:lang w:eastAsia="ar-SA"/>
    </w:rPr>
  </w:style>
  <w:style w:type="character" w:customStyle="1" w:styleId="Nagwek9Znak">
    <w:name w:val="Nagłówek 9 Znak"/>
    <w:basedOn w:val="Domylnaczcionkaakapitu"/>
    <w:link w:val="Nagwek9"/>
    <w:rsid w:val="00CC4E21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WW8Num2z0">
    <w:name w:val="WW8Num2z0"/>
    <w:rsid w:val="00CC4E21"/>
    <w:rPr>
      <w:rFonts w:ascii="Symbol" w:hAnsi="Symbol"/>
      <w:color w:val="auto"/>
    </w:rPr>
  </w:style>
  <w:style w:type="character" w:customStyle="1" w:styleId="WW8Num3z0">
    <w:name w:val="WW8Num3z0"/>
    <w:rsid w:val="00CC4E21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C4E21"/>
  </w:style>
  <w:style w:type="character" w:customStyle="1" w:styleId="WW-Absatz-Standardschriftart">
    <w:name w:val="WW-Absatz-Standardschriftart"/>
    <w:rsid w:val="00CC4E21"/>
  </w:style>
  <w:style w:type="character" w:customStyle="1" w:styleId="WW-Absatz-Standardschriftart1">
    <w:name w:val="WW-Absatz-Standardschriftart1"/>
    <w:rsid w:val="00CC4E21"/>
  </w:style>
  <w:style w:type="character" w:customStyle="1" w:styleId="WW-Absatz-Standardschriftart11">
    <w:name w:val="WW-Absatz-Standardschriftart11"/>
    <w:rsid w:val="00CC4E21"/>
  </w:style>
  <w:style w:type="character" w:customStyle="1" w:styleId="WW-Absatz-Standardschriftart111">
    <w:name w:val="WW-Absatz-Standardschriftart111"/>
    <w:rsid w:val="00CC4E21"/>
  </w:style>
  <w:style w:type="character" w:customStyle="1" w:styleId="WW-Absatz-Standardschriftart1111">
    <w:name w:val="WW-Absatz-Standardschriftart1111"/>
    <w:rsid w:val="00CC4E21"/>
  </w:style>
  <w:style w:type="character" w:customStyle="1" w:styleId="WW-Absatz-Standardschriftart11111">
    <w:name w:val="WW-Absatz-Standardschriftart11111"/>
    <w:rsid w:val="00CC4E21"/>
  </w:style>
  <w:style w:type="character" w:customStyle="1" w:styleId="WW-Absatz-Standardschriftart111111">
    <w:name w:val="WW-Absatz-Standardschriftart111111"/>
    <w:rsid w:val="00CC4E21"/>
  </w:style>
  <w:style w:type="character" w:customStyle="1" w:styleId="WW-Absatz-Standardschriftart1111111">
    <w:name w:val="WW-Absatz-Standardschriftart1111111"/>
    <w:rsid w:val="00CC4E21"/>
  </w:style>
  <w:style w:type="character" w:customStyle="1" w:styleId="WW-Absatz-Standardschriftart11111111">
    <w:name w:val="WW-Absatz-Standardschriftart11111111"/>
    <w:rsid w:val="00CC4E21"/>
  </w:style>
  <w:style w:type="character" w:customStyle="1" w:styleId="WW-Absatz-Standardschriftart111111111">
    <w:name w:val="WW-Absatz-Standardschriftart111111111"/>
    <w:rsid w:val="00CC4E21"/>
  </w:style>
  <w:style w:type="character" w:customStyle="1" w:styleId="WW-Absatz-Standardschriftart1111111111">
    <w:name w:val="WW-Absatz-Standardschriftart1111111111"/>
    <w:rsid w:val="00CC4E21"/>
  </w:style>
  <w:style w:type="character" w:customStyle="1" w:styleId="WW-Absatz-Standardschriftart11111111111">
    <w:name w:val="WW-Absatz-Standardschriftart11111111111"/>
    <w:rsid w:val="00CC4E21"/>
  </w:style>
  <w:style w:type="character" w:customStyle="1" w:styleId="WW-Absatz-Standardschriftart111111111111">
    <w:name w:val="WW-Absatz-Standardschriftart111111111111"/>
    <w:rsid w:val="00CC4E21"/>
  </w:style>
  <w:style w:type="character" w:customStyle="1" w:styleId="WW-Absatz-Standardschriftart1111111111111">
    <w:name w:val="WW-Absatz-Standardschriftart1111111111111"/>
    <w:rsid w:val="00CC4E21"/>
  </w:style>
  <w:style w:type="character" w:customStyle="1" w:styleId="WW-Absatz-Standardschriftart11111111111111">
    <w:name w:val="WW-Absatz-Standardschriftart11111111111111"/>
    <w:rsid w:val="00CC4E21"/>
  </w:style>
  <w:style w:type="character" w:customStyle="1" w:styleId="WW-Absatz-Standardschriftart111111111111111">
    <w:name w:val="WW-Absatz-Standardschriftart111111111111111"/>
    <w:rsid w:val="00CC4E21"/>
  </w:style>
  <w:style w:type="character" w:customStyle="1" w:styleId="WW-Absatz-Standardschriftart1111111111111111">
    <w:name w:val="WW-Absatz-Standardschriftart1111111111111111"/>
    <w:rsid w:val="00CC4E21"/>
  </w:style>
  <w:style w:type="character" w:customStyle="1" w:styleId="WW-Absatz-Standardschriftart11111111111111111">
    <w:name w:val="WW-Absatz-Standardschriftart11111111111111111"/>
    <w:rsid w:val="00CC4E21"/>
  </w:style>
  <w:style w:type="character" w:customStyle="1" w:styleId="WW-Absatz-Standardschriftart111111111111111111">
    <w:name w:val="WW-Absatz-Standardschriftart111111111111111111"/>
    <w:rsid w:val="00CC4E21"/>
  </w:style>
  <w:style w:type="character" w:customStyle="1" w:styleId="WW-Absatz-Standardschriftart1111111111111111111">
    <w:name w:val="WW-Absatz-Standardschriftart1111111111111111111"/>
    <w:rsid w:val="00CC4E21"/>
  </w:style>
  <w:style w:type="character" w:customStyle="1" w:styleId="WW-Absatz-Standardschriftart11111111111111111111">
    <w:name w:val="WW-Absatz-Standardschriftart11111111111111111111"/>
    <w:rsid w:val="00CC4E21"/>
  </w:style>
  <w:style w:type="character" w:customStyle="1" w:styleId="WW-Absatz-Standardschriftart111111111111111111111">
    <w:name w:val="WW-Absatz-Standardschriftart111111111111111111111"/>
    <w:rsid w:val="00CC4E21"/>
  </w:style>
  <w:style w:type="character" w:customStyle="1" w:styleId="WW-Absatz-Standardschriftart1111111111111111111111">
    <w:name w:val="WW-Absatz-Standardschriftart1111111111111111111111"/>
    <w:rsid w:val="00CC4E21"/>
  </w:style>
  <w:style w:type="character" w:customStyle="1" w:styleId="WW-Absatz-Standardschriftart11111111111111111111111">
    <w:name w:val="WW-Absatz-Standardschriftart11111111111111111111111"/>
    <w:rsid w:val="00CC4E21"/>
  </w:style>
  <w:style w:type="character" w:customStyle="1" w:styleId="WW-Absatz-Standardschriftart111111111111111111111111">
    <w:name w:val="WW-Absatz-Standardschriftart111111111111111111111111"/>
    <w:rsid w:val="00CC4E21"/>
  </w:style>
  <w:style w:type="character" w:customStyle="1" w:styleId="Domylnaczcionkaakapitu2">
    <w:name w:val="Domyślna czcionka akapitu2"/>
    <w:rsid w:val="00CC4E21"/>
  </w:style>
  <w:style w:type="character" w:customStyle="1" w:styleId="WW-Absatz-Standardschriftart1111111111111111111111111">
    <w:name w:val="WW-Absatz-Standardschriftart1111111111111111111111111"/>
    <w:rsid w:val="00CC4E21"/>
  </w:style>
  <w:style w:type="character" w:customStyle="1" w:styleId="WW-Absatz-Standardschriftart11111111111111111111111111">
    <w:name w:val="WW-Absatz-Standardschriftart11111111111111111111111111"/>
    <w:rsid w:val="00CC4E21"/>
  </w:style>
  <w:style w:type="character" w:customStyle="1" w:styleId="WW-Absatz-Standardschriftart111111111111111111111111111">
    <w:name w:val="WW-Absatz-Standardschriftart111111111111111111111111111"/>
    <w:rsid w:val="00CC4E21"/>
  </w:style>
  <w:style w:type="character" w:customStyle="1" w:styleId="WW-Absatz-Standardschriftart1111111111111111111111111111">
    <w:name w:val="WW-Absatz-Standardschriftart1111111111111111111111111111"/>
    <w:rsid w:val="00CC4E21"/>
  </w:style>
  <w:style w:type="character" w:customStyle="1" w:styleId="WW-Absatz-Standardschriftart11111111111111111111111111111">
    <w:name w:val="WW-Absatz-Standardschriftart11111111111111111111111111111"/>
    <w:rsid w:val="00CC4E21"/>
  </w:style>
  <w:style w:type="character" w:customStyle="1" w:styleId="WW-Absatz-Standardschriftart111111111111111111111111111111">
    <w:name w:val="WW-Absatz-Standardschriftart111111111111111111111111111111"/>
    <w:rsid w:val="00CC4E21"/>
  </w:style>
  <w:style w:type="character" w:customStyle="1" w:styleId="WW-Absatz-Standardschriftart1111111111111111111111111111111">
    <w:name w:val="WW-Absatz-Standardschriftart1111111111111111111111111111111"/>
    <w:rsid w:val="00CC4E21"/>
  </w:style>
  <w:style w:type="character" w:customStyle="1" w:styleId="WW-Absatz-Standardschriftart11111111111111111111111111111111">
    <w:name w:val="WW-Absatz-Standardschriftart11111111111111111111111111111111"/>
    <w:rsid w:val="00CC4E21"/>
  </w:style>
  <w:style w:type="character" w:customStyle="1" w:styleId="WW-Absatz-Standardschriftart111111111111111111111111111111111">
    <w:name w:val="WW-Absatz-Standardschriftart111111111111111111111111111111111"/>
    <w:rsid w:val="00CC4E21"/>
  </w:style>
  <w:style w:type="character" w:customStyle="1" w:styleId="WW-Absatz-Standardschriftart1111111111111111111111111111111111">
    <w:name w:val="WW-Absatz-Standardschriftart1111111111111111111111111111111111"/>
    <w:rsid w:val="00CC4E21"/>
  </w:style>
  <w:style w:type="character" w:customStyle="1" w:styleId="WW-Absatz-Standardschriftart11111111111111111111111111111111111">
    <w:name w:val="WW-Absatz-Standardschriftart11111111111111111111111111111111111"/>
    <w:rsid w:val="00CC4E21"/>
  </w:style>
  <w:style w:type="character" w:customStyle="1" w:styleId="WW-Absatz-Standardschriftart111111111111111111111111111111111111">
    <w:name w:val="WW-Absatz-Standardschriftart111111111111111111111111111111111111"/>
    <w:rsid w:val="00CC4E21"/>
  </w:style>
  <w:style w:type="character" w:customStyle="1" w:styleId="WW-Absatz-Standardschriftart1111111111111111111111111111111111111">
    <w:name w:val="WW-Absatz-Standardschriftart1111111111111111111111111111111111111"/>
    <w:rsid w:val="00CC4E21"/>
  </w:style>
  <w:style w:type="character" w:customStyle="1" w:styleId="WW-Absatz-Standardschriftart11111111111111111111111111111111111111">
    <w:name w:val="WW-Absatz-Standardschriftart11111111111111111111111111111111111111"/>
    <w:rsid w:val="00CC4E21"/>
  </w:style>
  <w:style w:type="character" w:customStyle="1" w:styleId="WW-Absatz-Standardschriftart111111111111111111111111111111111111111">
    <w:name w:val="WW-Absatz-Standardschriftart111111111111111111111111111111111111111"/>
    <w:rsid w:val="00CC4E21"/>
  </w:style>
  <w:style w:type="character" w:customStyle="1" w:styleId="WW-Absatz-Standardschriftart1111111111111111111111111111111111111111">
    <w:name w:val="WW-Absatz-Standardschriftart1111111111111111111111111111111111111111"/>
    <w:rsid w:val="00CC4E21"/>
  </w:style>
  <w:style w:type="character" w:customStyle="1" w:styleId="WW-Absatz-Standardschriftart11111111111111111111111111111111111111111">
    <w:name w:val="WW-Absatz-Standardschriftart11111111111111111111111111111111111111111"/>
    <w:rsid w:val="00CC4E21"/>
  </w:style>
  <w:style w:type="character" w:customStyle="1" w:styleId="WW-Absatz-Standardschriftart111111111111111111111111111111111111111111">
    <w:name w:val="WW-Absatz-Standardschriftart111111111111111111111111111111111111111111"/>
    <w:rsid w:val="00CC4E21"/>
  </w:style>
  <w:style w:type="character" w:customStyle="1" w:styleId="WW-Absatz-Standardschriftart1111111111111111111111111111111111111111111">
    <w:name w:val="WW-Absatz-Standardschriftart1111111111111111111111111111111111111111111"/>
    <w:rsid w:val="00CC4E21"/>
  </w:style>
  <w:style w:type="character" w:customStyle="1" w:styleId="WW-Absatz-Standardschriftart11111111111111111111111111111111111111111111">
    <w:name w:val="WW-Absatz-Standardschriftart11111111111111111111111111111111111111111111"/>
    <w:rsid w:val="00CC4E21"/>
  </w:style>
  <w:style w:type="character" w:customStyle="1" w:styleId="WW8Num4z0">
    <w:name w:val="WW8Num4z0"/>
    <w:rsid w:val="00CC4E21"/>
    <w:rPr>
      <w:rFonts w:ascii="Symbol" w:hAnsi="Symbol"/>
      <w:color w:val="auto"/>
    </w:rPr>
  </w:style>
  <w:style w:type="character" w:customStyle="1" w:styleId="WW8Num4z1">
    <w:name w:val="WW8Num4z1"/>
    <w:rsid w:val="00CC4E21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CC4E21"/>
  </w:style>
  <w:style w:type="character" w:customStyle="1" w:styleId="WW-Absatz-Standardschriftart1111111111111111111111111111111111111111111111">
    <w:name w:val="WW-Absatz-Standardschriftart1111111111111111111111111111111111111111111111"/>
    <w:rsid w:val="00CC4E21"/>
  </w:style>
  <w:style w:type="character" w:customStyle="1" w:styleId="WW-Absatz-Standardschriftart11111111111111111111111111111111111111111111111">
    <w:name w:val="WW-Absatz-Standardschriftart11111111111111111111111111111111111111111111111"/>
    <w:rsid w:val="00CC4E21"/>
  </w:style>
  <w:style w:type="character" w:customStyle="1" w:styleId="WW-Absatz-Standardschriftart111111111111111111111111111111111111111111111111">
    <w:name w:val="WW-Absatz-Standardschriftart111111111111111111111111111111111111111111111111"/>
    <w:rsid w:val="00CC4E21"/>
  </w:style>
  <w:style w:type="character" w:customStyle="1" w:styleId="WW-Absatz-Standardschriftart1111111111111111111111111111111111111111111111111">
    <w:name w:val="WW-Absatz-Standardschriftart1111111111111111111111111111111111111111111111111"/>
    <w:rsid w:val="00CC4E2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C4E2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C4E2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C4E2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C4E21"/>
  </w:style>
  <w:style w:type="character" w:customStyle="1" w:styleId="WW8Num1z0">
    <w:name w:val="WW8Num1z0"/>
    <w:rsid w:val="00CC4E21"/>
    <w:rPr>
      <w:rFonts w:ascii="Symbol" w:hAnsi="Symbol"/>
    </w:rPr>
  </w:style>
  <w:style w:type="character" w:customStyle="1" w:styleId="WW8Num1z1">
    <w:name w:val="WW8Num1z1"/>
    <w:rsid w:val="00CC4E21"/>
    <w:rPr>
      <w:rFonts w:ascii="Courier New" w:hAnsi="Courier New" w:cs="Courier New"/>
    </w:rPr>
  </w:style>
  <w:style w:type="character" w:customStyle="1" w:styleId="WW8Num1z2">
    <w:name w:val="WW8Num1z2"/>
    <w:rsid w:val="00CC4E21"/>
    <w:rPr>
      <w:rFonts w:ascii="Wingdings" w:hAnsi="Wingdings"/>
    </w:rPr>
  </w:style>
  <w:style w:type="character" w:customStyle="1" w:styleId="WW8Num4z2">
    <w:name w:val="WW8Num4z2"/>
    <w:rsid w:val="00CC4E21"/>
    <w:rPr>
      <w:rFonts w:ascii="Wingdings" w:hAnsi="Wingdings"/>
    </w:rPr>
  </w:style>
  <w:style w:type="character" w:customStyle="1" w:styleId="WW8Num4z3">
    <w:name w:val="WW8Num4z3"/>
    <w:rsid w:val="00CC4E21"/>
    <w:rPr>
      <w:rFonts w:ascii="Symbol" w:hAnsi="Symbol"/>
    </w:rPr>
  </w:style>
  <w:style w:type="character" w:customStyle="1" w:styleId="WW8Num5z0">
    <w:name w:val="WW8Num5z0"/>
    <w:rsid w:val="00CC4E21"/>
    <w:rPr>
      <w:rFonts w:ascii="Symbol" w:hAnsi="Symbol"/>
    </w:rPr>
  </w:style>
  <w:style w:type="character" w:customStyle="1" w:styleId="WW8Num5z1">
    <w:name w:val="WW8Num5z1"/>
    <w:rsid w:val="00CC4E21"/>
    <w:rPr>
      <w:rFonts w:ascii="Courier New" w:hAnsi="Courier New" w:cs="Courier New"/>
    </w:rPr>
  </w:style>
  <w:style w:type="character" w:customStyle="1" w:styleId="WW8Num5z2">
    <w:name w:val="WW8Num5z2"/>
    <w:rsid w:val="00CC4E21"/>
    <w:rPr>
      <w:rFonts w:ascii="Wingdings" w:hAnsi="Wingdings"/>
    </w:rPr>
  </w:style>
  <w:style w:type="character" w:customStyle="1" w:styleId="WW8Num6z0">
    <w:name w:val="WW8Num6z0"/>
    <w:rsid w:val="00CC4E21"/>
    <w:rPr>
      <w:rFonts w:ascii="Symbol" w:hAnsi="Symbol"/>
      <w:color w:val="auto"/>
    </w:rPr>
  </w:style>
  <w:style w:type="character" w:customStyle="1" w:styleId="WW8Num7z0">
    <w:name w:val="WW8Num7z0"/>
    <w:rsid w:val="00CC4E21"/>
    <w:rPr>
      <w:rFonts w:ascii="Symbol" w:hAnsi="Symbol"/>
    </w:rPr>
  </w:style>
  <w:style w:type="character" w:customStyle="1" w:styleId="WW8Num8z0">
    <w:name w:val="WW8Num8z0"/>
    <w:rsid w:val="00CC4E21"/>
    <w:rPr>
      <w:rFonts w:ascii="Symbol" w:hAnsi="Symbol"/>
      <w:color w:val="auto"/>
    </w:rPr>
  </w:style>
  <w:style w:type="character" w:customStyle="1" w:styleId="WW8Num9z0">
    <w:name w:val="WW8Num9z0"/>
    <w:rsid w:val="00CC4E21"/>
    <w:rPr>
      <w:rFonts w:ascii="Symbol" w:hAnsi="Symbol"/>
    </w:rPr>
  </w:style>
  <w:style w:type="character" w:customStyle="1" w:styleId="WW8Num10z0">
    <w:name w:val="WW8Num10z0"/>
    <w:rsid w:val="00CC4E21"/>
    <w:rPr>
      <w:rFonts w:ascii="Symbol" w:hAnsi="Symbol"/>
      <w:color w:val="auto"/>
    </w:rPr>
  </w:style>
  <w:style w:type="character" w:customStyle="1" w:styleId="WW8Num11z0">
    <w:name w:val="WW8Num11z0"/>
    <w:rsid w:val="00CC4E21"/>
    <w:rPr>
      <w:rFonts w:ascii="Symbol" w:hAnsi="Symbol"/>
    </w:rPr>
  </w:style>
  <w:style w:type="character" w:customStyle="1" w:styleId="WW8Num12z0">
    <w:name w:val="WW8Num12z0"/>
    <w:rsid w:val="00CC4E21"/>
    <w:rPr>
      <w:rFonts w:ascii="Symbol" w:hAnsi="Symbol"/>
    </w:rPr>
  </w:style>
  <w:style w:type="character" w:customStyle="1" w:styleId="WW8Num13z0">
    <w:name w:val="WW8Num13z0"/>
    <w:rsid w:val="00CC4E21"/>
    <w:rPr>
      <w:rFonts w:ascii="Symbol" w:hAnsi="Symbol"/>
    </w:rPr>
  </w:style>
  <w:style w:type="character" w:customStyle="1" w:styleId="WW8Num14z0">
    <w:name w:val="WW8Num14z0"/>
    <w:rsid w:val="00CC4E21"/>
    <w:rPr>
      <w:rFonts w:ascii="Symbol" w:hAnsi="Symbol"/>
    </w:rPr>
  </w:style>
  <w:style w:type="character" w:customStyle="1" w:styleId="WW8Num15z0">
    <w:name w:val="WW8Num15z0"/>
    <w:rsid w:val="00CC4E21"/>
    <w:rPr>
      <w:rFonts w:ascii="Symbol" w:hAnsi="Symbol"/>
    </w:rPr>
  </w:style>
  <w:style w:type="character" w:customStyle="1" w:styleId="WW8Num16z0">
    <w:name w:val="WW8Num16z0"/>
    <w:rsid w:val="00CC4E21"/>
    <w:rPr>
      <w:rFonts w:ascii="Symbol" w:hAnsi="Symbol"/>
      <w:color w:val="auto"/>
    </w:rPr>
  </w:style>
  <w:style w:type="character" w:customStyle="1" w:styleId="WW8Num17z0">
    <w:name w:val="WW8Num17z0"/>
    <w:rsid w:val="00CC4E21"/>
    <w:rPr>
      <w:rFonts w:ascii="Symbol" w:hAnsi="Symbol"/>
    </w:rPr>
  </w:style>
  <w:style w:type="character" w:customStyle="1" w:styleId="WW8Num17z1">
    <w:name w:val="WW8Num17z1"/>
    <w:rsid w:val="00CC4E21"/>
    <w:rPr>
      <w:rFonts w:ascii="Courier New" w:hAnsi="Courier New" w:cs="Courier New"/>
    </w:rPr>
  </w:style>
  <w:style w:type="character" w:customStyle="1" w:styleId="WW8Num17z2">
    <w:name w:val="WW8Num17z2"/>
    <w:rsid w:val="00CC4E21"/>
    <w:rPr>
      <w:rFonts w:ascii="Wingdings" w:hAnsi="Wingdings"/>
    </w:rPr>
  </w:style>
  <w:style w:type="character" w:customStyle="1" w:styleId="WW8Num18z0">
    <w:name w:val="WW8Num18z0"/>
    <w:rsid w:val="00CC4E21"/>
    <w:rPr>
      <w:rFonts w:ascii="Symbol" w:hAnsi="Symbol"/>
      <w:color w:val="auto"/>
    </w:rPr>
  </w:style>
  <w:style w:type="character" w:customStyle="1" w:styleId="WW8Num19z0">
    <w:name w:val="WW8Num19z0"/>
    <w:rsid w:val="00CC4E21"/>
    <w:rPr>
      <w:rFonts w:ascii="Symbol" w:hAnsi="Symbol"/>
      <w:color w:val="auto"/>
    </w:rPr>
  </w:style>
  <w:style w:type="character" w:customStyle="1" w:styleId="WW8Num20z0">
    <w:name w:val="WW8Num20z0"/>
    <w:rsid w:val="00CC4E21"/>
    <w:rPr>
      <w:rFonts w:ascii="Symbol" w:hAnsi="Symbol"/>
    </w:rPr>
  </w:style>
  <w:style w:type="character" w:customStyle="1" w:styleId="WW8Num21z0">
    <w:name w:val="WW8Num21z0"/>
    <w:rsid w:val="00CC4E21"/>
    <w:rPr>
      <w:rFonts w:ascii="Symbol" w:hAnsi="Symbol"/>
    </w:rPr>
  </w:style>
  <w:style w:type="character" w:customStyle="1" w:styleId="WW8Num22z0">
    <w:name w:val="WW8Num22z0"/>
    <w:rsid w:val="00CC4E21"/>
    <w:rPr>
      <w:rFonts w:ascii="Symbol" w:hAnsi="Symbol"/>
    </w:rPr>
  </w:style>
  <w:style w:type="character" w:customStyle="1" w:styleId="WW8Num23z0">
    <w:name w:val="WW8Num23z0"/>
    <w:rsid w:val="00CC4E21"/>
    <w:rPr>
      <w:rFonts w:ascii="Symbol" w:hAnsi="Symbol"/>
    </w:rPr>
  </w:style>
  <w:style w:type="character" w:customStyle="1" w:styleId="WW8Num24z0">
    <w:name w:val="WW8Num24z0"/>
    <w:rsid w:val="00CC4E21"/>
    <w:rPr>
      <w:rFonts w:ascii="Symbol" w:hAnsi="Symbol"/>
    </w:rPr>
  </w:style>
  <w:style w:type="character" w:customStyle="1" w:styleId="WW8Num25z0">
    <w:name w:val="WW8Num25z0"/>
    <w:rsid w:val="00CC4E21"/>
    <w:rPr>
      <w:rFonts w:ascii="Symbol" w:hAnsi="Symbol"/>
    </w:rPr>
  </w:style>
  <w:style w:type="character" w:customStyle="1" w:styleId="WW8Num26z0">
    <w:name w:val="WW8Num26z0"/>
    <w:rsid w:val="00CC4E21"/>
    <w:rPr>
      <w:rFonts w:ascii="Symbol" w:hAnsi="Symbol"/>
      <w:color w:val="auto"/>
    </w:rPr>
  </w:style>
  <w:style w:type="character" w:customStyle="1" w:styleId="WW8Num27z0">
    <w:name w:val="WW8Num27z0"/>
    <w:rsid w:val="00CC4E21"/>
    <w:rPr>
      <w:rFonts w:ascii="Symbol" w:hAnsi="Symbol"/>
    </w:rPr>
  </w:style>
  <w:style w:type="character" w:customStyle="1" w:styleId="WW8Num28z0">
    <w:name w:val="WW8Num28z0"/>
    <w:rsid w:val="00CC4E21"/>
    <w:rPr>
      <w:rFonts w:ascii="Symbol" w:hAnsi="Symbol"/>
    </w:rPr>
  </w:style>
  <w:style w:type="character" w:customStyle="1" w:styleId="WW8Num29z0">
    <w:name w:val="WW8Num29z0"/>
    <w:rsid w:val="00CC4E21"/>
    <w:rPr>
      <w:rFonts w:ascii="Symbol" w:hAnsi="Symbol"/>
    </w:rPr>
  </w:style>
  <w:style w:type="character" w:customStyle="1" w:styleId="WW8Num30z0">
    <w:name w:val="WW8Num30z0"/>
    <w:rsid w:val="00CC4E21"/>
    <w:rPr>
      <w:rFonts w:ascii="Symbol" w:hAnsi="Symbol"/>
    </w:rPr>
  </w:style>
  <w:style w:type="character" w:customStyle="1" w:styleId="WW8Num31z0">
    <w:name w:val="WW8Num31z0"/>
    <w:rsid w:val="00CC4E21"/>
    <w:rPr>
      <w:rFonts w:ascii="Symbol" w:hAnsi="Symbol"/>
      <w:color w:val="auto"/>
    </w:rPr>
  </w:style>
  <w:style w:type="character" w:customStyle="1" w:styleId="WW8Num31z1">
    <w:name w:val="WW8Num31z1"/>
    <w:rsid w:val="00CC4E21"/>
    <w:rPr>
      <w:rFonts w:ascii="Courier New" w:hAnsi="Courier New"/>
    </w:rPr>
  </w:style>
  <w:style w:type="character" w:customStyle="1" w:styleId="WW8Num31z2">
    <w:name w:val="WW8Num31z2"/>
    <w:rsid w:val="00CC4E21"/>
    <w:rPr>
      <w:rFonts w:ascii="Wingdings" w:hAnsi="Wingdings"/>
    </w:rPr>
  </w:style>
  <w:style w:type="character" w:customStyle="1" w:styleId="WW8Num31z3">
    <w:name w:val="WW8Num31z3"/>
    <w:rsid w:val="00CC4E21"/>
    <w:rPr>
      <w:rFonts w:ascii="Symbol" w:hAnsi="Symbol"/>
    </w:rPr>
  </w:style>
  <w:style w:type="character" w:customStyle="1" w:styleId="WW8Num32z0">
    <w:name w:val="WW8Num32z0"/>
    <w:rsid w:val="00CC4E21"/>
    <w:rPr>
      <w:rFonts w:ascii="Symbol" w:hAnsi="Symbol"/>
    </w:rPr>
  </w:style>
  <w:style w:type="character" w:customStyle="1" w:styleId="WW8Num33z0">
    <w:name w:val="WW8Num33z0"/>
    <w:rsid w:val="00CC4E21"/>
    <w:rPr>
      <w:rFonts w:ascii="Symbol" w:hAnsi="Symbol"/>
      <w:color w:val="auto"/>
    </w:rPr>
  </w:style>
  <w:style w:type="character" w:customStyle="1" w:styleId="WW8Num33z1">
    <w:name w:val="WW8Num33z1"/>
    <w:rsid w:val="00CC4E21"/>
    <w:rPr>
      <w:rFonts w:ascii="Courier New" w:hAnsi="Courier New"/>
    </w:rPr>
  </w:style>
  <w:style w:type="character" w:customStyle="1" w:styleId="WW8Num33z2">
    <w:name w:val="WW8Num33z2"/>
    <w:rsid w:val="00CC4E21"/>
    <w:rPr>
      <w:rFonts w:ascii="Wingdings" w:hAnsi="Wingdings"/>
    </w:rPr>
  </w:style>
  <w:style w:type="character" w:customStyle="1" w:styleId="WW8Num33z3">
    <w:name w:val="WW8Num33z3"/>
    <w:rsid w:val="00CC4E21"/>
    <w:rPr>
      <w:rFonts w:ascii="Symbol" w:hAnsi="Symbol"/>
    </w:rPr>
  </w:style>
  <w:style w:type="character" w:customStyle="1" w:styleId="WW8Num34z0">
    <w:name w:val="WW8Num34z0"/>
    <w:rsid w:val="00CC4E21"/>
    <w:rPr>
      <w:rFonts w:ascii="Symbol" w:hAnsi="Symbol"/>
      <w:color w:val="auto"/>
    </w:rPr>
  </w:style>
  <w:style w:type="character" w:customStyle="1" w:styleId="WW8Num35z0">
    <w:name w:val="WW8Num35z0"/>
    <w:rsid w:val="00CC4E21"/>
    <w:rPr>
      <w:rFonts w:ascii="Symbol" w:hAnsi="Symbol"/>
    </w:rPr>
  </w:style>
  <w:style w:type="character" w:customStyle="1" w:styleId="WW8Num36z0">
    <w:name w:val="WW8Num36z0"/>
    <w:rsid w:val="00CC4E21"/>
    <w:rPr>
      <w:rFonts w:ascii="Symbol" w:hAnsi="Symbol"/>
      <w:color w:val="auto"/>
    </w:rPr>
  </w:style>
  <w:style w:type="character" w:customStyle="1" w:styleId="WW8Num37z0">
    <w:name w:val="WW8Num37z0"/>
    <w:rsid w:val="00CC4E21"/>
    <w:rPr>
      <w:rFonts w:ascii="Symbol" w:hAnsi="Symbol"/>
      <w:color w:val="auto"/>
    </w:rPr>
  </w:style>
  <w:style w:type="character" w:customStyle="1" w:styleId="WW8Num38z0">
    <w:name w:val="WW8Num38z0"/>
    <w:rsid w:val="00CC4E21"/>
    <w:rPr>
      <w:rFonts w:ascii="Symbol" w:hAnsi="Symbol"/>
    </w:rPr>
  </w:style>
  <w:style w:type="character" w:customStyle="1" w:styleId="WW8Num39z0">
    <w:name w:val="WW8Num39z0"/>
    <w:rsid w:val="00CC4E21"/>
    <w:rPr>
      <w:rFonts w:ascii="Symbol" w:hAnsi="Symbol"/>
    </w:rPr>
  </w:style>
  <w:style w:type="character" w:customStyle="1" w:styleId="WW8Num40z0">
    <w:name w:val="WW8Num40z0"/>
    <w:rsid w:val="00CC4E21"/>
    <w:rPr>
      <w:rFonts w:ascii="Symbol" w:hAnsi="Symbol"/>
      <w:color w:val="auto"/>
    </w:rPr>
  </w:style>
  <w:style w:type="character" w:customStyle="1" w:styleId="WW8Num41z0">
    <w:name w:val="WW8Num41z0"/>
    <w:rsid w:val="00CC4E21"/>
    <w:rPr>
      <w:rFonts w:ascii="Symbol" w:hAnsi="Symbol"/>
      <w:color w:val="auto"/>
    </w:rPr>
  </w:style>
  <w:style w:type="character" w:customStyle="1" w:styleId="WW8Num42z0">
    <w:name w:val="WW8Num42z0"/>
    <w:rsid w:val="00CC4E21"/>
    <w:rPr>
      <w:rFonts w:ascii="Symbol" w:hAnsi="Symbol"/>
    </w:rPr>
  </w:style>
  <w:style w:type="character" w:customStyle="1" w:styleId="WW8Num43z0">
    <w:name w:val="WW8Num43z0"/>
    <w:rsid w:val="00CC4E21"/>
    <w:rPr>
      <w:rFonts w:ascii="Symbol" w:hAnsi="Symbol"/>
    </w:rPr>
  </w:style>
  <w:style w:type="character" w:customStyle="1" w:styleId="WW8Num44z0">
    <w:name w:val="WW8Num44z0"/>
    <w:rsid w:val="00CC4E21"/>
    <w:rPr>
      <w:rFonts w:ascii="Symbol" w:hAnsi="Symbol"/>
      <w:color w:val="auto"/>
    </w:rPr>
  </w:style>
  <w:style w:type="character" w:customStyle="1" w:styleId="WW8Num44z1">
    <w:name w:val="WW8Num44z1"/>
    <w:rsid w:val="00CC4E21"/>
    <w:rPr>
      <w:rFonts w:ascii="Courier New" w:hAnsi="Courier New"/>
    </w:rPr>
  </w:style>
  <w:style w:type="character" w:customStyle="1" w:styleId="WW8Num44z2">
    <w:name w:val="WW8Num44z2"/>
    <w:rsid w:val="00CC4E21"/>
    <w:rPr>
      <w:rFonts w:ascii="Wingdings" w:hAnsi="Wingdings"/>
    </w:rPr>
  </w:style>
  <w:style w:type="character" w:customStyle="1" w:styleId="WW8Num44z3">
    <w:name w:val="WW8Num44z3"/>
    <w:rsid w:val="00CC4E21"/>
    <w:rPr>
      <w:rFonts w:ascii="Symbol" w:hAnsi="Symbol"/>
    </w:rPr>
  </w:style>
  <w:style w:type="character" w:customStyle="1" w:styleId="WW8Num45z0">
    <w:name w:val="WW8Num45z0"/>
    <w:rsid w:val="00CC4E21"/>
    <w:rPr>
      <w:rFonts w:ascii="Symbol" w:hAnsi="Symbol"/>
      <w:color w:val="auto"/>
    </w:rPr>
  </w:style>
  <w:style w:type="character" w:customStyle="1" w:styleId="WW8Num46z0">
    <w:name w:val="WW8Num46z0"/>
    <w:rsid w:val="00CC4E21"/>
    <w:rPr>
      <w:rFonts w:ascii="Symbol" w:hAnsi="Symbol"/>
      <w:color w:val="auto"/>
    </w:rPr>
  </w:style>
  <w:style w:type="character" w:customStyle="1" w:styleId="WW8Num47z0">
    <w:name w:val="WW8Num47z0"/>
    <w:rsid w:val="00CC4E21"/>
    <w:rPr>
      <w:rFonts w:ascii="Symbol" w:hAnsi="Symbol"/>
      <w:color w:val="auto"/>
    </w:rPr>
  </w:style>
  <w:style w:type="character" w:customStyle="1" w:styleId="WW8Num48z0">
    <w:name w:val="WW8Num48z0"/>
    <w:rsid w:val="00CC4E21"/>
    <w:rPr>
      <w:rFonts w:ascii="Symbol" w:hAnsi="Symbol"/>
      <w:color w:val="auto"/>
    </w:rPr>
  </w:style>
  <w:style w:type="character" w:customStyle="1" w:styleId="WW8Num49z0">
    <w:name w:val="WW8Num49z0"/>
    <w:rsid w:val="00CC4E21"/>
    <w:rPr>
      <w:rFonts w:ascii="Symbol" w:hAnsi="Symbol"/>
    </w:rPr>
  </w:style>
  <w:style w:type="character" w:customStyle="1" w:styleId="WW8Num49z1">
    <w:name w:val="WW8Num49z1"/>
    <w:rsid w:val="00CC4E21"/>
    <w:rPr>
      <w:rFonts w:ascii="Courier New" w:hAnsi="Courier New" w:cs="Courier New"/>
    </w:rPr>
  </w:style>
  <w:style w:type="character" w:customStyle="1" w:styleId="WW8Num49z2">
    <w:name w:val="WW8Num49z2"/>
    <w:rsid w:val="00CC4E21"/>
    <w:rPr>
      <w:rFonts w:ascii="Wingdings" w:hAnsi="Wingdings"/>
    </w:rPr>
  </w:style>
  <w:style w:type="character" w:customStyle="1" w:styleId="WW8Num50z0">
    <w:name w:val="WW8Num50z0"/>
    <w:rsid w:val="00CC4E21"/>
    <w:rPr>
      <w:rFonts w:ascii="Symbol" w:hAnsi="Symbol"/>
      <w:color w:val="auto"/>
    </w:rPr>
  </w:style>
  <w:style w:type="character" w:customStyle="1" w:styleId="WW8Num51z0">
    <w:name w:val="WW8Num51z0"/>
    <w:rsid w:val="00CC4E21"/>
    <w:rPr>
      <w:rFonts w:ascii="Symbol" w:hAnsi="Symbol"/>
    </w:rPr>
  </w:style>
  <w:style w:type="character" w:customStyle="1" w:styleId="WW8Num52z0">
    <w:name w:val="WW8Num52z0"/>
    <w:rsid w:val="00CC4E21"/>
    <w:rPr>
      <w:rFonts w:ascii="Symbol" w:hAnsi="Symbol"/>
      <w:color w:val="auto"/>
    </w:rPr>
  </w:style>
  <w:style w:type="character" w:customStyle="1" w:styleId="WW8Num53z0">
    <w:name w:val="WW8Num53z0"/>
    <w:rsid w:val="00CC4E21"/>
    <w:rPr>
      <w:rFonts w:ascii="Symbol" w:hAnsi="Symbol"/>
    </w:rPr>
  </w:style>
  <w:style w:type="character" w:customStyle="1" w:styleId="WW8Num54z0">
    <w:name w:val="WW8Num54z0"/>
    <w:rsid w:val="00CC4E21"/>
    <w:rPr>
      <w:rFonts w:ascii="Symbol" w:hAnsi="Symbol"/>
    </w:rPr>
  </w:style>
  <w:style w:type="character" w:customStyle="1" w:styleId="WW8Num55z0">
    <w:name w:val="WW8Num55z0"/>
    <w:rsid w:val="00CC4E21"/>
    <w:rPr>
      <w:rFonts w:ascii="Symbol" w:hAnsi="Symbol"/>
    </w:rPr>
  </w:style>
  <w:style w:type="character" w:customStyle="1" w:styleId="WW8Num56z0">
    <w:name w:val="WW8Num56z0"/>
    <w:rsid w:val="00CC4E21"/>
    <w:rPr>
      <w:rFonts w:ascii="Symbol" w:hAnsi="Symbol"/>
      <w:color w:val="auto"/>
    </w:rPr>
  </w:style>
  <w:style w:type="character" w:customStyle="1" w:styleId="WW8Num57z0">
    <w:name w:val="WW8Num57z0"/>
    <w:rsid w:val="00CC4E21"/>
    <w:rPr>
      <w:rFonts w:ascii="Symbol" w:hAnsi="Symbol"/>
    </w:rPr>
  </w:style>
  <w:style w:type="character" w:customStyle="1" w:styleId="WW8Num58z0">
    <w:name w:val="WW8Num58z0"/>
    <w:rsid w:val="00CC4E21"/>
    <w:rPr>
      <w:rFonts w:ascii="Symbol" w:hAnsi="Symbol"/>
      <w:color w:val="auto"/>
    </w:rPr>
  </w:style>
  <w:style w:type="character" w:customStyle="1" w:styleId="WW8Num59z0">
    <w:name w:val="WW8Num59z0"/>
    <w:rsid w:val="00CC4E21"/>
    <w:rPr>
      <w:rFonts w:ascii="Symbol" w:hAnsi="Symbol"/>
      <w:color w:val="auto"/>
    </w:rPr>
  </w:style>
  <w:style w:type="character" w:customStyle="1" w:styleId="WW8Num60z0">
    <w:name w:val="WW8Num60z0"/>
    <w:rsid w:val="00CC4E21"/>
    <w:rPr>
      <w:rFonts w:ascii="Symbol" w:hAnsi="Symbol"/>
    </w:rPr>
  </w:style>
  <w:style w:type="character" w:customStyle="1" w:styleId="WW8Num61z0">
    <w:name w:val="WW8Num61z0"/>
    <w:rsid w:val="00CC4E21"/>
    <w:rPr>
      <w:rFonts w:ascii="Symbol" w:hAnsi="Symbol"/>
    </w:rPr>
  </w:style>
  <w:style w:type="character" w:customStyle="1" w:styleId="WW8Num62z0">
    <w:name w:val="WW8Num62z0"/>
    <w:rsid w:val="00CC4E21"/>
    <w:rPr>
      <w:rFonts w:ascii="Symbol" w:hAnsi="Symbol"/>
      <w:color w:val="auto"/>
    </w:rPr>
  </w:style>
  <w:style w:type="character" w:customStyle="1" w:styleId="WW8Num63z0">
    <w:name w:val="WW8Num63z0"/>
    <w:rsid w:val="00CC4E21"/>
    <w:rPr>
      <w:rFonts w:ascii="Symbol" w:hAnsi="Symbol"/>
      <w:color w:val="auto"/>
    </w:rPr>
  </w:style>
  <w:style w:type="character" w:customStyle="1" w:styleId="WW8Num64z0">
    <w:name w:val="WW8Num64z0"/>
    <w:rsid w:val="00CC4E21"/>
    <w:rPr>
      <w:rFonts w:ascii="Symbol" w:hAnsi="Symbol"/>
    </w:rPr>
  </w:style>
  <w:style w:type="character" w:customStyle="1" w:styleId="WW8Num65z0">
    <w:name w:val="WW8Num65z0"/>
    <w:rsid w:val="00CC4E21"/>
    <w:rPr>
      <w:rFonts w:ascii="Symbol" w:hAnsi="Symbol"/>
      <w:color w:val="auto"/>
    </w:rPr>
  </w:style>
  <w:style w:type="character" w:customStyle="1" w:styleId="WW8Num66z0">
    <w:name w:val="WW8Num66z0"/>
    <w:rsid w:val="00CC4E21"/>
    <w:rPr>
      <w:rFonts w:ascii="Symbol" w:hAnsi="Symbol"/>
    </w:rPr>
  </w:style>
  <w:style w:type="character" w:customStyle="1" w:styleId="WW8Num67z0">
    <w:name w:val="WW8Num67z0"/>
    <w:rsid w:val="00CC4E21"/>
    <w:rPr>
      <w:rFonts w:ascii="Symbol" w:hAnsi="Symbol"/>
    </w:rPr>
  </w:style>
  <w:style w:type="character" w:customStyle="1" w:styleId="WW8Num68z0">
    <w:name w:val="WW8Num68z0"/>
    <w:rsid w:val="00CC4E21"/>
    <w:rPr>
      <w:rFonts w:ascii="Symbol" w:hAnsi="Symbol"/>
      <w:color w:val="auto"/>
    </w:rPr>
  </w:style>
  <w:style w:type="character" w:customStyle="1" w:styleId="WW8Num69z0">
    <w:name w:val="WW8Num69z0"/>
    <w:rsid w:val="00CC4E21"/>
    <w:rPr>
      <w:rFonts w:ascii="Symbol" w:hAnsi="Symbol"/>
    </w:rPr>
  </w:style>
  <w:style w:type="character" w:customStyle="1" w:styleId="WW8Num70z0">
    <w:name w:val="WW8Num70z0"/>
    <w:rsid w:val="00CC4E21"/>
    <w:rPr>
      <w:rFonts w:ascii="Symbol" w:hAnsi="Symbol"/>
    </w:rPr>
  </w:style>
  <w:style w:type="character" w:customStyle="1" w:styleId="WW8Num71z0">
    <w:name w:val="WW8Num71z0"/>
    <w:rsid w:val="00CC4E21"/>
    <w:rPr>
      <w:rFonts w:ascii="Symbol" w:hAnsi="Symbol"/>
    </w:rPr>
  </w:style>
  <w:style w:type="character" w:customStyle="1" w:styleId="WW8Num72z0">
    <w:name w:val="WW8Num72z0"/>
    <w:rsid w:val="00CC4E21"/>
    <w:rPr>
      <w:rFonts w:ascii="Symbol" w:hAnsi="Symbol"/>
    </w:rPr>
  </w:style>
  <w:style w:type="character" w:customStyle="1" w:styleId="WW8Num73z0">
    <w:name w:val="WW8Num73z0"/>
    <w:rsid w:val="00CC4E21"/>
    <w:rPr>
      <w:rFonts w:ascii="Symbol" w:hAnsi="Symbol"/>
      <w:color w:val="auto"/>
    </w:rPr>
  </w:style>
  <w:style w:type="character" w:customStyle="1" w:styleId="WW8Num74z0">
    <w:name w:val="WW8Num74z0"/>
    <w:rsid w:val="00CC4E21"/>
    <w:rPr>
      <w:rFonts w:ascii="Symbol" w:hAnsi="Symbol"/>
    </w:rPr>
  </w:style>
  <w:style w:type="character" w:customStyle="1" w:styleId="WW8Num75z0">
    <w:name w:val="WW8Num75z0"/>
    <w:rsid w:val="00CC4E21"/>
    <w:rPr>
      <w:rFonts w:ascii="Symbol" w:hAnsi="Symbol"/>
    </w:rPr>
  </w:style>
  <w:style w:type="character" w:customStyle="1" w:styleId="WW8Num76z0">
    <w:name w:val="WW8Num76z0"/>
    <w:rsid w:val="00CC4E21"/>
    <w:rPr>
      <w:rFonts w:ascii="Symbol" w:hAnsi="Symbol"/>
      <w:color w:val="auto"/>
    </w:rPr>
  </w:style>
  <w:style w:type="character" w:customStyle="1" w:styleId="WW8Num76z1">
    <w:name w:val="WW8Num76z1"/>
    <w:rsid w:val="00CC4E21"/>
    <w:rPr>
      <w:rFonts w:ascii="Courier New" w:hAnsi="Courier New"/>
    </w:rPr>
  </w:style>
  <w:style w:type="character" w:customStyle="1" w:styleId="WW8Num76z2">
    <w:name w:val="WW8Num76z2"/>
    <w:rsid w:val="00CC4E21"/>
    <w:rPr>
      <w:rFonts w:ascii="Wingdings" w:hAnsi="Wingdings"/>
    </w:rPr>
  </w:style>
  <w:style w:type="character" w:customStyle="1" w:styleId="WW8Num76z3">
    <w:name w:val="WW8Num76z3"/>
    <w:rsid w:val="00CC4E21"/>
    <w:rPr>
      <w:rFonts w:ascii="Symbol" w:hAnsi="Symbol"/>
    </w:rPr>
  </w:style>
  <w:style w:type="character" w:customStyle="1" w:styleId="WW8Num77z0">
    <w:name w:val="WW8Num77z0"/>
    <w:rsid w:val="00CC4E21"/>
    <w:rPr>
      <w:rFonts w:ascii="Symbol" w:hAnsi="Symbol"/>
    </w:rPr>
  </w:style>
  <w:style w:type="character" w:customStyle="1" w:styleId="WW8Num78z0">
    <w:name w:val="WW8Num78z0"/>
    <w:rsid w:val="00CC4E21"/>
    <w:rPr>
      <w:rFonts w:ascii="Symbol" w:hAnsi="Symbol"/>
      <w:color w:val="auto"/>
    </w:rPr>
  </w:style>
  <w:style w:type="character" w:customStyle="1" w:styleId="WW8Num79z0">
    <w:name w:val="WW8Num79z0"/>
    <w:rsid w:val="00CC4E21"/>
    <w:rPr>
      <w:rFonts w:ascii="Symbol" w:hAnsi="Symbol"/>
      <w:color w:val="auto"/>
    </w:rPr>
  </w:style>
  <w:style w:type="character" w:customStyle="1" w:styleId="WW8Num79z1">
    <w:name w:val="WW8Num79z1"/>
    <w:rsid w:val="00CC4E21"/>
    <w:rPr>
      <w:rFonts w:ascii="Courier New" w:hAnsi="Courier New"/>
    </w:rPr>
  </w:style>
  <w:style w:type="character" w:customStyle="1" w:styleId="WW8Num79z2">
    <w:name w:val="WW8Num79z2"/>
    <w:rsid w:val="00CC4E21"/>
    <w:rPr>
      <w:rFonts w:ascii="Wingdings" w:hAnsi="Wingdings"/>
    </w:rPr>
  </w:style>
  <w:style w:type="character" w:customStyle="1" w:styleId="WW8Num79z3">
    <w:name w:val="WW8Num79z3"/>
    <w:rsid w:val="00CC4E21"/>
    <w:rPr>
      <w:rFonts w:ascii="Symbol" w:hAnsi="Symbol"/>
    </w:rPr>
  </w:style>
  <w:style w:type="character" w:customStyle="1" w:styleId="WW8Num80z0">
    <w:name w:val="WW8Num80z0"/>
    <w:rsid w:val="00CC4E21"/>
    <w:rPr>
      <w:rFonts w:ascii="Symbol" w:hAnsi="Symbol"/>
    </w:rPr>
  </w:style>
  <w:style w:type="character" w:customStyle="1" w:styleId="WW8Num81z0">
    <w:name w:val="WW8Num81z0"/>
    <w:rsid w:val="00CC4E21"/>
    <w:rPr>
      <w:rFonts w:ascii="Symbol" w:hAnsi="Symbol"/>
      <w:color w:val="auto"/>
    </w:rPr>
  </w:style>
  <w:style w:type="character" w:customStyle="1" w:styleId="WW8Num82z0">
    <w:name w:val="WW8Num82z0"/>
    <w:rsid w:val="00CC4E21"/>
    <w:rPr>
      <w:rFonts w:ascii="Symbol" w:hAnsi="Symbol"/>
      <w:color w:val="auto"/>
    </w:rPr>
  </w:style>
  <w:style w:type="character" w:customStyle="1" w:styleId="WW8Num83z0">
    <w:name w:val="WW8Num83z0"/>
    <w:rsid w:val="00CC4E21"/>
    <w:rPr>
      <w:rFonts w:ascii="Symbol" w:hAnsi="Symbol"/>
    </w:rPr>
  </w:style>
  <w:style w:type="character" w:customStyle="1" w:styleId="WW8Num84z0">
    <w:name w:val="WW8Num84z0"/>
    <w:rsid w:val="00CC4E21"/>
    <w:rPr>
      <w:rFonts w:ascii="Symbol" w:hAnsi="Symbol"/>
      <w:color w:val="auto"/>
    </w:rPr>
  </w:style>
  <w:style w:type="character" w:customStyle="1" w:styleId="WW8Num85z0">
    <w:name w:val="WW8Num85z0"/>
    <w:rsid w:val="00CC4E21"/>
    <w:rPr>
      <w:rFonts w:ascii="Symbol" w:hAnsi="Symbol"/>
      <w:color w:val="auto"/>
    </w:rPr>
  </w:style>
  <w:style w:type="character" w:customStyle="1" w:styleId="WW8Num86z0">
    <w:name w:val="WW8Num86z0"/>
    <w:rsid w:val="00CC4E21"/>
    <w:rPr>
      <w:rFonts w:ascii="Symbol" w:hAnsi="Symbol"/>
    </w:rPr>
  </w:style>
  <w:style w:type="character" w:customStyle="1" w:styleId="WW8Num86z1">
    <w:name w:val="WW8Num86z1"/>
    <w:rsid w:val="00CC4E21"/>
    <w:rPr>
      <w:rFonts w:ascii="Courier New" w:hAnsi="Courier New" w:cs="Courier New"/>
    </w:rPr>
  </w:style>
  <w:style w:type="character" w:customStyle="1" w:styleId="WW8Num86z2">
    <w:name w:val="WW8Num86z2"/>
    <w:rsid w:val="00CC4E21"/>
    <w:rPr>
      <w:rFonts w:ascii="Wingdings" w:hAnsi="Wingdings"/>
    </w:rPr>
  </w:style>
  <w:style w:type="character" w:customStyle="1" w:styleId="WW8Num87z0">
    <w:name w:val="WW8Num87z0"/>
    <w:rsid w:val="00CC4E21"/>
    <w:rPr>
      <w:rFonts w:ascii="Symbol" w:hAnsi="Symbol"/>
    </w:rPr>
  </w:style>
  <w:style w:type="character" w:customStyle="1" w:styleId="WW8Num88z0">
    <w:name w:val="WW8Num88z0"/>
    <w:rsid w:val="00CC4E21"/>
    <w:rPr>
      <w:rFonts w:ascii="Symbol" w:hAnsi="Symbol"/>
    </w:rPr>
  </w:style>
  <w:style w:type="character" w:customStyle="1" w:styleId="WW8Num89z0">
    <w:name w:val="WW8Num89z0"/>
    <w:rsid w:val="00CC4E21"/>
    <w:rPr>
      <w:rFonts w:ascii="Symbol" w:hAnsi="Symbol"/>
      <w:color w:val="auto"/>
    </w:rPr>
  </w:style>
  <w:style w:type="character" w:customStyle="1" w:styleId="WW8Num90z0">
    <w:name w:val="WW8Num90z0"/>
    <w:rsid w:val="00CC4E21"/>
    <w:rPr>
      <w:rFonts w:ascii="Symbol" w:hAnsi="Symbol"/>
    </w:rPr>
  </w:style>
  <w:style w:type="character" w:customStyle="1" w:styleId="WW8Num91z0">
    <w:name w:val="WW8Num91z0"/>
    <w:rsid w:val="00CC4E21"/>
    <w:rPr>
      <w:rFonts w:ascii="Symbol" w:hAnsi="Symbol"/>
    </w:rPr>
  </w:style>
  <w:style w:type="character" w:customStyle="1" w:styleId="WW8Num93z0">
    <w:name w:val="WW8Num93z0"/>
    <w:rsid w:val="00CC4E21"/>
    <w:rPr>
      <w:rFonts w:ascii="Symbol" w:hAnsi="Symbol"/>
      <w:color w:val="auto"/>
    </w:rPr>
  </w:style>
  <w:style w:type="character" w:customStyle="1" w:styleId="WW8Num93z1">
    <w:name w:val="WW8Num93z1"/>
    <w:rsid w:val="00CC4E21"/>
    <w:rPr>
      <w:rFonts w:ascii="Courier New" w:hAnsi="Courier New"/>
    </w:rPr>
  </w:style>
  <w:style w:type="character" w:customStyle="1" w:styleId="WW8Num93z2">
    <w:name w:val="WW8Num93z2"/>
    <w:rsid w:val="00CC4E21"/>
    <w:rPr>
      <w:rFonts w:ascii="Wingdings" w:hAnsi="Wingdings"/>
    </w:rPr>
  </w:style>
  <w:style w:type="character" w:customStyle="1" w:styleId="WW8Num93z3">
    <w:name w:val="WW8Num93z3"/>
    <w:rsid w:val="00CC4E21"/>
    <w:rPr>
      <w:rFonts w:ascii="Symbol" w:hAnsi="Symbol"/>
    </w:rPr>
  </w:style>
  <w:style w:type="character" w:customStyle="1" w:styleId="WW8Num94z0">
    <w:name w:val="WW8Num94z0"/>
    <w:rsid w:val="00CC4E21"/>
    <w:rPr>
      <w:rFonts w:ascii="Symbol" w:hAnsi="Symbol"/>
      <w:color w:val="auto"/>
    </w:rPr>
  </w:style>
  <w:style w:type="character" w:customStyle="1" w:styleId="WW8Num95z0">
    <w:name w:val="WW8Num95z0"/>
    <w:rsid w:val="00CC4E21"/>
    <w:rPr>
      <w:rFonts w:ascii="Symbol" w:hAnsi="Symbol"/>
      <w:color w:val="auto"/>
    </w:rPr>
  </w:style>
  <w:style w:type="character" w:customStyle="1" w:styleId="WW8Num96z0">
    <w:name w:val="WW8Num96z0"/>
    <w:rsid w:val="00CC4E21"/>
    <w:rPr>
      <w:rFonts w:ascii="Symbol" w:hAnsi="Symbol"/>
      <w:color w:val="auto"/>
    </w:rPr>
  </w:style>
  <w:style w:type="character" w:customStyle="1" w:styleId="WW8Num97z0">
    <w:name w:val="WW8Num97z0"/>
    <w:rsid w:val="00CC4E21"/>
    <w:rPr>
      <w:rFonts w:ascii="Symbol" w:hAnsi="Symbol"/>
    </w:rPr>
  </w:style>
  <w:style w:type="character" w:customStyle="1" w:styleId="WW8Num98z0">
    <w:name w:val="WW8Num98z0"/>
    <w:rsid w:val="00CC4E21"/>
    <w:rPr>
      <w:rFonts w:ascii="Symbol" w:hAnsi="Symbol"/>
      <w:color w:val="auto"/>
    </w:rPr>
  </w:style>
  <w:style w:type="character" w:customStyle="1" w:styleId="WW8Num99z0">
    <w:name w:val="WW8Num99z0"/>
    <w:rsid w:val="00CC4E21"/>
    <w:rPr>
      <w:rFonts w:ascii="Symbol" w:hAnsi="Symbol"/>
      <w:color w:val="auto"/>
    </w:rPr>
  </w:style>
  <w:style w:type="character" w:customStyle="1" w:styleId="WW8Num100z0">
    <w:name w:val="WW8Num100z0"/>
    <w:rsid w:val="00CC4E21"/>
    <w:rPr>
      <w:rFonts w:ascii="Symbol" w:hAnsi="Symbol"/>
      <w:color w:val="auto"/>
    </w:rPr>
  </w:style>
  <w:style w:type="character" w:customStyle="1" w:styleId="WW8Num100z1">
    <w:name w:val="WW8Num100z1"/>
    <w:rsid w:val="00CC4E21"/>
    <w:rPr>
      <w:rFonts w:ascii="Courier New" w:hAnsi="Courier New"/>
    </w:rPr>
  </w:style>
  <w:style w:type="character" w:customStyle="1" w:styleId="WW8Num100z2">
    <w:name w:val="WW8Num100z2"/>
    <w:rsid w:val="00CC4E21"/>
    <w:rPr>
      <w:rFonts w:ascii="Wingdings" w:hAnsi="Wingdings"/>
    </w:rPr>
  </w:style>
  <w:style w:type="character" w:customStyle="1" w:styleId="WW8Num100z3">
    <w:name w:val="WW8Num100z3"/>
    <w:rsid w:val="00CC4E21"/>
    <w:rPr>
      <w:rFonts w:ascii="Symbol" w:hAnsi="Symbol"/>
    </w:rPr>
  </w:style>
  <w:style w:type="character" w:customStyle="1" w:styleId="WW8Num101z0">
    <w:name w:val="WW8Num101z0"/>
    <w:rsid w:val="00CC4E21"/>
    <w:rPr>
      <w:rFonts w:ascii="Symbol" w:hAnsi="Symbol"/>
    </w:rPr>
  </w:style>
  <w:style w:type="character" w:customStyle="1" w:styleId="WW8Num102z0">
    <w:name w:val="WW8Num102z0"/>
    <w:rsid w:val="00CC4E21"/>
    <w:rPr>
      <w:rFonts w:ascii="Symbol" w:hAnsi="Symbol"/>
      <w:color w:val="auto"/>
    </w:rPr>
  </w:style>
  <w:style w:type="character" w:customStyle="1" w:styleId="WW8Num102z1">
    <w:name w:val="WW8Num102z1"/>
    <w:rsid w:val="00CC4E21"/>
    <w:rPr>
      <w:rFonts w:ascii="Courier New" w:hAnsi="Courier New"/>
    </w:rPr>
  </w:style>
  <w:style w:type="character" w:customStyle="1" w:styleId="WW8Num102z2">
    <w:name w:val="WW8Num102z2"/>
    <w:rsid w:val="00CC4E21"/>
    <w:rPr>
      <w:rFonts w:ascii="Wingdings" w:hAnsi="Wingdings"/>
    </w:rPr>
  </w:style>
  <w:style w:type="character" w:customStyle="1" w:styleId="WW8Num102z3">
    <w:name w:val="WW8Num102z3"/>
    <w:rsid w:val="00CC4E21"/>
    <w:rPr>
      <w:rFonts w:ascii="Symbol" w:hAnsi="Symbol"/>
    </w:rPr>
  </w:style>
  <w:style w:type="character" w:customStyle="1" w:styleId="WW8Num103z0">
    <w:name w:val="WW8Num103z0"/>
    <w:rsid w:val="00CC4E21"/>
    <w:rPr>
      <w:rFonts w:ascii="Symbol" w:hAnsi="Symbol"/>
      <w:color w:val="auto"/>
    </w:rPr>
  </w:style>
  <w:style w:type="character" w:customStyle="1" w:styleId="WW8Num104z0">
    <w:name w:val="WW8Num104z0"/>
    <w:rsid w:val="00CC4E21"/>
    <w:rPr>
      <w:rFonts w:ascii="Symbol" w:hAnsi="Symbol"/>
    </w:rPr>
  </w:style>
  <w:style w:type="character" w:customStyle="1" w:styleId="WW8Num105z0">
    <w:name w:val="WW8Num105z0"/>
    <w:rsid w:val="00CC4E21"/>
    <w:rPr>
      <w:rFonts w:ascii="Symbol" w:hAnsi="Symbol"/>
    </w:rPr>
  </w:style>
  <w:style w:type="character" w:customStyle="1" w:styleId="WW8Num106z0">
    <w:name w:val="WW8Num106z0"/>
    <w:rsid w:val="00CC4E21"/>
    <w:rPr>
      <w:rFonts w:ascii="Symbol" w:hAnsi="Symbol"/>
    </w:rPr>
  </w:style>
  <w:style w:type="character" w:customStyle="1" w:styleId="WW8Num107z0">
    <w:name w:val="WW8Num107z0"/>
    <w:rsid w:val="00CC4E21"/>
    <w:rPr>
      <w:rFonts w:ascii="Symbol" w:hAnsi="Symbol"/>
    </w:rPr>
  </w:style>
  <w:style w:type="character" w:customStyle="1" w:styleId="WW8Num108z0">
    <w:name w:val="WW8Num108z0"/>
    <w:rsid w:val="00CC4E21"/>
    <w:rPr>
      <w:rFonts w:ascii="Symbol" w:hAnsi="Symbol"/>
    </w:rPr>
  </w:style>
  <w:style w:type="character" w:customStyle="1" w:styleId="WW8Num109z0">
    <w:name w:val="WW8Num109z0"/>
    <w:rsid w:val="00CC4E21"/>
    <w:rPr>
      <w:rFonts w:ascii="Symbol" w:hAnsi="Symbol"/>
      <w:color w:val="auto"/>
    </w:rPr>
  </w:style>
  <w:style w:type="character" w:customStyle="1" w:styleId="WW8Num110z0">
    <w:name w:val="WW8Num110z0"/>
    <w:rsid w:val="00CC4E21"/>
    <w:rPr>
      <w:rFonts w:ascii="Symbol" w:hAnsi="Symbol"/>
      <w:color w:val="auto"/>
    </w:rPr>
  </w:style>
  <w:style w:type="character" w:customStyle="1" w:styleId="WW8Num111z0">
    <w:name w:val="WW8Num111z0"/>
    <w:rsid w:val="00CC4E21"/>
    <w:rPr>
      <w:rFonts w:ascii="Symbol" w:hAnsi="Symbol"/>
      <w:color w:val="auto"/>
    </w:rPr>
  </w:style>
  <w:style w:type="character" w:customStyle="1" w:styleId="WW8Num112z0">
    <w:name w:val="WW8Num112z0"/>
    <w:rsid w:val="00CC4E21"/>
    <w:rPr>
      <w:rFonts w:ascii="Symbol" w:hAnsi="Symbol"/>
      <w:color w:val="auto"/>
    </w:rPr>
  </w:style>
  <w:style w:type="character" w:customStyle="1" w:styleId="WW8Num113z0">
    <w:name w:val="WW8Num113z0"/>
    <w:rsid w:val="00CC4E21"/>
    <w:rPr>
      <w:i/>
    </w:rPr>
  </w:style>
  <w:style w:type="character" w:customStyle="1" w:styleId="WW8Num114z0">
    <w:name w:val="WW8Num114z0"/>
    <w:rsid w:val="00CC4E21"/>
    <w:rPr>
      <w:rFonts w:ascii="Symbol" w:hAnsi="Symbol"/>
    </w:rPr>
  </w:style>
  <w:style w:type="character" w:customStyle="1" w:styleId="WW8Num115z0">
    <w:name w:val="WW8Num115z0"/>
    <w:rsid w:val="00CC4E21"/>
    <w:rPr>
      <w:rFonts w:ascii="Symbol" w:hAnsi="Symbol"/>
    </w:rPr>
  </w:style>
  <w:style w:type="character" w:customStyle="1" w:styleId="WW8Num116z0">
    <w:name w:val="WW8Num116z0"/>
    <w:rsid w:val="00CC4E21"/>
    <w:rPr>
      <w:rFonts w:ascii="Symbol" w:hAnsi="Symbol"/>
      <w:color w:val="auto"/>
    </w:rPr>
  </w:style>
  <w:style w:type="character" w:customStyle="1" w:styleId="WW8Num117z0">
    <w:name w:val="WW8Num117z0"/>
    <w:rsid w:val="00CC4E21"/>
    <w:rPr>
      <w:rFonts w:ascii="Symbol" w:hAnsi="Symbol"/>
    </w:rPr>
  </w:style>
  <w:style w:type="character" w:customStyle="1" w:styleId="WW8Num118z0">
    <w:name w:val="WW8Num118z0"/>
    <w:rsid w:val="00CC4E21"/>
    <w:rPr>
      <w:rFonts w:ascii="Symbol" w:hAnsi="Symbol"/>
    </w:rPr>
  </w:style>
  <w:style w:type="character" w:customStyle="1" w:styleId="WW8Num119z0">
    <w:name w:val="WW8Num119z0"/>
    <w:rsid w:val="00CC4E21"/>
    <w:rPr>
      <w:rFonts w:ascii="Symbol" w:hAnsi="Symbol"/>
    </w:rPr>
  </w:style>
  <w:style w:type="character" w:customStyle="1" w:styleId="WW8Num119z1">
    <w:name w:val="WW8Num119z1"/>
    <w:rsid w:val="00CC4E21"/>
    <w:rPr>
      <w:rFonts w:ascii="Courier New" w:hAnsi="Courier New" w:cs="Courier New"/>
    </w:rPr>
  </w:style>
  <w:style w:type="character" w:customStyle="1" w:styleId="WW8Num119z2">
    <w:name w:val="WW8Num119z2"/>
    <w:rsid w:val="00CC4E21"/>
    <w:rPr>
      <w:rFonts w:ascii="Wingdings" w:hAnsi="Wingdings"/>
    </w:rPr>
  </w:style>
  <w:style w:type="character" w:customStyle="1" w:styleId="WW8Num120z0">
    <w:name w:val="WW8Num120z0"/>
    <w:rsid w:val="00CC4E21"/>
    <w:rPr>
      <w:rFonts w:ascii="Symbol" w:hAnsi="Symbol"/>
    </w:rPr>
  </w:style>
  <w:style w:type="character" w:customStyle="1" w:styleId="WW8Num121z0">
    <w:name w:val="WW8Num121z0"/>
    <w:rsid w:val="00CC4E21"/>
    <w:rPr>
      <w:rFonts w:ascii="Symbol" w:hAnsi="Symbol"/>
      <w:color w:val="auto"/>
    </w:rPr>
  </w:style>
  <w:style w:type="character" w:customStyle="1" w:styleId="WW8Num122z0">
    <w:name w:val="WW8Num122z0"/>
    <w:rsid w:val="00CC4E21"/>
    <w:rPr>
      <w:rFonts w:ascii="Symbol" w:hAnsi="Symbol"/>
    </w:rPr>
  </w:style>
  <w:style w:type="character" w:customStyle="1" w:styleId="WW8Num123z0">
    <w:name w:val="WW8Num123z0"/>
    <w:rsid w:val="00CC4E21"/>
    <w:rPr>
      <w:rFonts w:ascii="Symbol" w:hAnsi="Symbol"/>
      <w:color w:val="auto"/>
    </w:rPr>
  </w:style>
  <w:style w:type="character" w:customStyle="1" w:styleId="WW8Num124z0">
    <w:name w:val="WW8Num124z0"/>
    <w:rsid w:val="00CC4E21"/>
    <w:rPr>
      <w:rFonts w:ascii="Symbol" w:hAnsi="Symbol"/>
      <w:color w:val="auto"/>
    </w:rPr>
  </w:style>
  <w:style w:type="character" w:customStyle="1" w:styleId="WW8Num124z1">
    <w:name w:val="WW8Num124z1"/>
    <w:rsid w:val="00CC4E21"/>
    <w:rPr>
      <w:rFonts w:ascii="Times New Roman" w:eastAsia="Times New Roman" w:hAnsi="Times New Roman" w:cs="Times New Roman"/>
    </w:rPr>
  </w:style>
  <w:style w:type="character" w:customStyle="1" w:styleId="WW8Num124z2">
    <w:name w:val="WW8Num124z2"/>
    <w:rsid w:val="00CC4E21"/>
    <w:rPr>
      <w:rFonts w:ascii="Wingdings" w:hAnsi="Wingdings"/>
    </w:rPr>
  </w:style>
  <w:style w:type="character" w:customStyle="1" w:styleId="WW8Num124z3">
    <w:name w:val="WW8Num124z3"/>
    <w:rsid w:val="00CC4E21"/>
    <w:rPr>
      <w:rFonts w:ascii="Symbol" w:hAnsi="Symbol"/>
    </w:rPr>
  </w:style>
  <w:style w:type="character" w:customStyle="1" w:styleId="WW8Num124z4">
    <w:name w:val="WW8Num124z4"/>
    <w:rsid w:val="00CC4E21"/>
    <w:rPr>
      <w:rFonts w:ascii="Courier New" w:hAnsi="Courier New"/>
    </w:rPr>
  </w:style>
  <w:style w:type="character" w:customStyle="1" w:styleId="WW8Num125z0">
    <w:name w:val="WW8Num125z0"/>
    <w:rsid w:val="00CC4E21"/>
    <w:rPr>
      <w:rFonts w:ascii="Symbol" w:hAnsi="Symbol"/>
    </w:rPr>
  </w:style>
  <w:style w:type="character" w:customStyle="1" w:styleId="WW8Num126z0">
    <w:name w:val="WW8Num126z0"/>
    <w:rsid w:val="00CC4E21"/>
    <w:rPr>
      <w:rFonts w:ascii="Symbol" w:hAnsi="Symbol"/>
      <w:color w:val="auto"/>
    </w:rPr>
  </w:style>
  <w:style w:type="character" w:customStyle="1" w:styleId="WW8Num127z0">
    <w:name w:val="WW8Num127z0"/>
    <w:rsid w:val="00CC4E21"/>
    <w:rPr>
      <w:rFonts w:ascii="Symbol" w:hAnsi="Symbol"/>
    </w:rPr>
  </w:style>
  <w:style w:type="character" w:customStyle="1" w:styleId="WW8Num128z0">
    <w:name w:val="WW8Num128z0"/>
    <w:rsid w:val="00CC4E21"/>
    <w:rPr>
      <w:rFonts w:ascii="Symbol" w:hAnsi="Symbol"/>
    </w:rPr>
  </w:style>
  <w:style w:type="character" w:customStyle="1" w:styleId="WW8Num129z0">
    <w:name w:val="WW8Num129z0"/>
    <w:rsid w:val="00CC4E21"/>
    <w:rPr>
      <w:rFonts w:ascii="Symbol" w:hAnsi="Symbol"/>
    </w:rPr>
  </w:style>
  <w:style w:type="character" w:customStyle="1" w:styleId="WW8Num131z0">
    <w:name w:val="WW8Num131z0"/>
    <w:rsid w:val="00CC4E21"/>
    <w:rPr>
      <w:rFonts w:ascii="Symbol" w:hAnsi="Symbol"/>
    </w:rPr>
  </w:style>
  <w:style w:type="character" w:customStyle="1" w:styleId="WW8Num132z0">
    <w:name w:val="WW8Num132z0"/>
    <w:rsid w:val="00CC4E21"/>
    <w:rPr>
      <w:rFonts w:ascii="Symbol" w:hAnsi="Symbol"/>
      <w:color w:val="auto"/>
    </w:rPr>
  </w:style>
  <w:style w:type="character" w:customStyle="1" w:styleId="WW8Num132z1">
    <w:name w:val="WW8Num132z1"/>
    <w:rsid w:val="00CC4E21"/>
    <w:rPr>
      <w:rFonts w:ascii="Courier New" w:hAnsi="Courier New"/>
    </w:rPr>
  </w:style>
  <w:style w:type="character" w:customStyle="1" w:styleId="WW8Num132z2">
    <w:name w:val="WW8Num132z2"/>
    <w:rsid w:val="00CC4E21"/>
    <w:rPr>
      <w:rFonts w:ascii="Wingdings" w:hAnsi="Wingdings"/>
    </w:rPr>
  </w:style>
  <w:style w:type="character" w:customStyle="1" w:styleId="WW8Num132z3">
    <w:name w:val="WW8Num132z3"/>
    <w:rsid w:val="00CC4E21"/>
    <w:rPr>
      <w:rFonts w:ascii="Symbol" w:hAnsi="Symbol"/>
    </w:rPr>
  </w:style>
  <w:style w:type="character" w:customStyle="1" w:styleId="WW8Num133z0">
    <w:name w:val="WW8Num133z0"/>
    <w:rsid w:val="00CC4E21"/>
    <w:rPr>
      <w:rFonts w:ascii="Symbol" w:hAnsi="Symbol"/>
      <w:color w:val="auto"/>
    </w:rPr>
  </w:style>
  <w:style w:type="character" w:customStyle="1" w:styleId="WW8Num134z0">
    <w:name w:val="WW8Num134z0"/>
    <w:rsid w:val="00CC4E21"/>
    <w:rPr>
      <w:rFonts w:ascii="Symbol" w:hAnsi="Symbol"/>
    </w:rPr>
  </w:style>
  <w:style w:type="character" w:customStyle="1" w:styleId="WW8Num135z0">
    <w:name w:val="WW8Num135z0"/>
    <w:rsid w:val="00CC4E21"/>
    <w:rPr>
      <w:rFonts w:ascii="Symbol" w:hAnsi="Symbol"/>
    </w:rPr>
  </w:style>
  <w:style w:type="character" w:customStyle="1" w:styleId="WW8Num136z0">
    <w:name w:val="WW8Num136z0"/>
    <w:rsid w:val="00CC4E21"/>
    <w:rPr>
      <w:rFonts w:ascii="Symbol" w:hAnsi="Symbol"/>
    </w:rPr>
  </w:style>
  <w:style w:type="character" w:customStyle="1" w:styleId="WW8Num137z0">
    <w:name w:val="WW8Num137z0"/>
    <w:rsid w:val="00CC4E21"/>
    <w:rPr>
      <w:rFonts w:ascii="Symbol" w:hAnsi="Symbol"/>
    </w:rPr>
  </w:style>
  <w:style w:type="character" w:customStyle="1" w:styleId="WW8Num138z0">
    <w:name w:val="WW8Num138z0"/>
    <w:rsid w:val="00CC4E21"/>
    <w:rPr>
      <w:rFonts w:ascii="Symbol" w:hAnsi="Symbol"/>
    </w:rPr>
  </w:style>
  <w:style w:type="character" w:customStyle="1" w:styleId="WW8Num139z0">
    <w:name w:val="WW8Num139z0"/>
    <w:rsid w:val="00CC4E21"/>
    <w:rPr>
      <w:rFonts w:ascii="Symbol" w:hAnsi="Symbol"/>
      <w:color w:val="auto"/>
    </w:rPr>
  </w:style>
  <w:style w:type="character" w:customStyle="1" w:styleId="WW8Num139z1">
    <w:name w:val="WW8Num139z1"/>
    <w:rsid w:val="00CC4E21"/>
    <w:rPr>
      <w:rFonts w:ascii="Courier New" w:hAnsi="Courier New"/>
    </w:rPr>
  </w:style>
  <w:style w:type="character" w:customStyle="1" w:styleId="WW8Num139z2">
    <w:name w:val="WW8Num139z2"/>
    <w:rsid w:val="00CC4E21"/>
    <w:rPr>
      <w:rFonts w:ascii="Wingdings" w:hAnsi="Wingdings"/>
    </w:rPr>
  </w:style>
  <w:style w:type="character" w:customStyle="1" w:styleId="WW8Num139z3">
    <w:name w:val="WW8Num139z3"/>
    <w:rsid w:val="00CC4E21"/>
    <w:rPr>
      <w:rFonts w:ascii="Symbol" w:hAnsi="Symbol"/>
    </w:rPr>
  </w:style>
  <w:style w:type="character" w:customStyle="1" w:styleId="WW8Num140z0">
    <w:name w:val="WW8Num140z0"/>
    <w:rsid w:val="00CC4E21"/>
    <w:rPr>
      <w:rFonts w:ascii="Symbol" w:hAnsi="Symbol"/>
      <w:color w:val="auto"/>
    </w:rPr>
  </w:style>
  <w:style w:type="character" w:customStyle="1" w:styleId="WW8Num141z0">
    <w:name w:val="WW8Num141z0"/>
    <w:rsid w:val="00CC4E21"/>
    <w:rPr>
      <w:rFonts w:ascii="Symbol" w:hAnsi="Symbol"/>
    </w:rPr>
  </w:style>
  <w:style w:type="character" w:customStyle="1" w:styleId="WW8Num142z0">
    <w:name w:val="WW8Num142z0"/>
    <w:rsid w:val="00CC4E21"/>
    <w:rPr>
      <w:rFonts w:ascii="Symbol" w:hAnsi="Symbol"/>
      <w:color w:val="auto"/>
    </w:rPr>
  </w:style>
  <w:style w:type="character" w:customStyle="1" w:styleId="WW8Num143z0">
    <w:name w:val="WW8Num143z0"/>
    <w:rsid w:val="00CC4E21"/>
    <w:rPr>
      <w:rFonts w:ascii="Symbol" w:hAnsi="Symbol"/>
      <w:color w:val="auto"/>
    </w:rPr>
  </w:style>
  <w:style w:type="character" w:customStyle="1" w:styleId="WW8Num144z0">
    <w:name w:val="WW8Num144z0"/>
    <w:rsid w:val="00CC4E21"/>
    <w:rPr>
      <w:rFonts w:ascii="Symbol" w:hAnsi="Symbol"/>
    </w:rPr>
  </w:style>
  <w:style w:type="character" w:customStyle="1" w:styleId="WW8Num145z0">
    <w:name w:val="WW8Num145z0"/>
    <w:rsid w:val="00CC4E21"/>
    <w:rPr>
      <w:rFonts w:ascii="Symbol" w:hAnsi="Symbol"/>
    </w:rPr>
  </w:style>
  <w:style w:type="character" w:customStyle="1" w:styleId="WW8Num145z1">
    <w:name w:val="WW8Num145z1"/>
    <w:rsid w:val="00CC4E21"/>
    <w:rPr>
      <w:rFonts w:ascii="Courier New" w:hAnsi="Courier New" w:cs="Courier New"/>
    </w:rPr>
  </w:style>
  <w:style w:type="character" w:customStyle="1" w:styleId="WW8Num145z2">
    <w:name w:val="WW8Num145z2"/>
    <w:rsid w:val="00CC4E21"/>
    <w:rPr>
      <w:rFonts w:ascii="Wingdings" w:hAnsi="Wingdings"/>
    </w:rPr>
  </w:style>
  <w:style w:type="character" w:customStyle="1" w:styleId="WW8Num146z0">
    <w:name w:val="WW8Num146z0"/>
    <w:rsid w:val="00CC4E21"/>
    <w:rPr>
      <w:rFonts w:ascii="Symbol" w:hAnsi="Symbol"/>
    </w:rPr>
  </w:style>
  <w:style w:type="character" w:customStyle="1" w:styleId="WW8Num147z0">
    <w:name w:val="WW8Num147z0"/>
    <w:rsid w:val="00CC4E21"/>
    <w:rPr>
      <w:rFonts w:ascii="Symbol" w:hAnsi="Symbol"/>
      <w:color w:val="auto"/>
    </w:rPr>
  </w:style>
  <w:style w:type="character" w:customStyle="1" w:styleId="WW8Num148z0">
    <w:name w:val="WW8Num148z0"/>
    <w:rsid w:val="00CC4E21"/>
    <w:rPr>
      <w:rFonts w:ascii="Symbol" w:hAnsi="Symbol"/>
      <w:color w:val="auto"/>
    </w:rPr>
  </w:style>
  <w:style w:type="character" w:customStyle="1" w:styleId="WW8Num149z0">
    <w:name w:val="WW8Num149z0"/>
    <w:rsid w:val="00CC4E21"/>
    <w:rPr>
      <w:rFonts w:ascii="Symbol" w:hAnsi="Symbol"/>
      <w:color w:val="auto"/>
    </w:rPr>
  </w:style>
  <w:style w:type="character" w:customStyle="1" w:styleId="WW8Num149z1">
    <w:name w:val="WW8Num149z1"/>
    <w:rsid w:val="00CC4E21"/>
    <w:rPr>
      <w:rFonts w:ascii="Courier New" w:hAnsi="Courier New"/>
    </w:rPr>
  </w:style>
  <w:style w:type="character" w:customStyle="1" w:styleId="WW8Num149z2">
    <w:name w:val="WW8Num149z2"/>
    <w:rsid w:val="00CC4E21"/>
    <w:rPr>
      <w:rFonts w:ascii="Wingdings" w:hAnsi="Wingdings"/>
    </w:rPr>
  </w:style>
  <w:style w:type="character" w:customStyle="1" w:styleId="WW8Num149z3">
    <w:name w:val="WW8Num149z3"/>
    <w:rsid w:val="00CC4E21"/>
    <w:rPr>
      <w:rFonts w:ascii="Symbol" w:hAnsi="Symbol"/>
    </w:rPr>
  </w:style>
  <w:style w:type="character" w:customStyle="1" w:styleId="WW8Num150z0">
    <w:name w:val="WW8Num150z0"/>
    <w:rsid w:val="00CC4E21"/>
    <w:rPr>
      <w:rFonts w:ascii="Symbol" w:hAnsi="Symbol"/>
      <w:color w:val="auto"/>
    </w:rPr>
  </w:style>
  <w:style w:type="character" w:customStyle="1" w:styleId="WW8Num150z1">
    <w:name w:val="WW8Num150z1"/>
    <w:rsid w:val="00CC4E21"/>
    <w:rPr>
      <w:rFonts w:ascii="Courier New" w:hAnsi="Courier New"/>
    </w:rPr>
  </w:style>
  <w:style w:type="character" w:customStyle="1" w:styleId="WW8Num150z2">
    <w:name w:val="WW8Num150z2"/>
    <w:rsid w:val="00CC4E21"/>
    <w:rPr>
      <w:rFonts w:ascii="Wingdings" w:hAnsi="Wingdings"/>
    </w:rPr>
  </w:style>
  <w:style w:type="character" w:customStyle="1" w:styleId="WW8Num150z3">
    <w:name w:val="WW8Num150z3"/>
    <w:rsid w:val="00CC4E21"/>
    <w:rPr>
      <w:rFonts w:ascii="Symbol" w:hAnsi="Symbol"/>
    </w:rPr>
  </w:style>
  <w:style w:type="character" w:customStyle="1" w:styleId="WW8Num151z0">
    <w:name w:val="WW8Num151z0"/>
    <w:rsid w:val="00CC4E21"/>
    <w:rPr>
      <w:rFonts w:ascii="Symbol" w:hAnsi="Symbol"/>
    </w:rPr>
  </w:style>
  <w:style w:type="character" w:customStyle="1" w:styleId="WW8Num152z0">
    <w:name w:val="WW8Num152z0"/>
    <w:rsid w:val="00CC4E21"/>
    <w:rPr>
      <w:rFonts w:ascii="Symbol" w:hAnsi="Symbol"/>
      <w:color w:val="auto"/>
    </w:rPr>
  </w:style>
  <w:style w:type="character" w:customStyle="1" w:styleId="WW8Num153z0">
    <w:name w:val="WW8Num153z0"/>
    <w:rsid w:val="00CC4E21"/>
    <w:rPr>
      <w:rFonts w:ascii="Symbol" w:hAnsi="Symbol"/>
    </w:rPr>
  </w:style>
  <w:style w:type="character" w:customStyle="1" w:styleId="WW8Num154z0">
    <w:name w:val="WW8Num154z0"/>
    <w:rsid w:val="00CC4E21"/>
    <w:rPr>
      <w:rFonts w:ascii="Symbol" w:hAnsi="Symbol"/>
    </w:rPr>
  </w:style>
  <w:style w:type="character" w:customStyle="1" w:styleId="WW8Num155z0">
    <w:name w:val="WW8Num155z0"/>
    <w:rsid w:val="00CC4E21"/>
    <w:rPr>
      <w:rFonts w:ascii="Symbol" w:hAnsi="Symbol"/>
      <w:color w:val="auto"/>
    </w:rPr>
  </w:style>
  <w:style w:type="character" w:customStyle="1" w:styleId="WW8Num156z0">
    <w:name w:val="WW8Num156z0"/>
    <w:rsid w:val="00CC4E21"/>
    <w:rPr>
      <w:rFonts w:ascii="Symbol" w:hAnsi="Symbol"/>
    </w:rPr>
  </w:style>
  <w:style w:type="character" w:customStyle="1" w:styleId="WW8Num157z0">
    <w:name w:val="WW8Num157z0"/>
    <w:rsid w:val="00CC4E21"/>
    <w:rPr>
      <w:rFonts w:ascii="Symbol" w:hAnsi="Symbol"/>
      <w:color w:val="auto"/>
    </w:rPr>
  </w:style>
  <w:style w:type="character" w:customStyle="1" w:styleId="WW8Num157z1">
    <w:name w:val="WW8Num157z1"/>
    <w:rsid w:val="00CC4E21"/>
    <w:rPr>
      <w:rFonts w:ascii="Courier New" w:hAnsi="Courier New"/>
    </w:rPr>
  </w:style>
  <w:style w:type="character" w:customStyle="1" w:styleId="WW8Num157z2">
    <w:name w:val="WW8Num157z2"/>
    <w:rsid w:val="00CC4E21"/>
    <w:rPr>
      <w:rFonts w:ascii="Wingdings" w:hAnsi="Wingdings"/>
    </w:rPr>
  </w:style>
  <w:style w:type="character" w:customStyle="1" w:styleId="WW8Num157z3">
    <w:name w:val="WW8Num157z3"/>
    <w:rsid w:val="00CC4E21"/>
    <w:rPr>
      <w:rFonts w:ascii="Symbol" w:hAnsi="Symbol"/>
    </w:rPr>
  </w:style>
  <w:style w:type="character" w:customStyle="1" w:styleId="WW8Num158z0">
    <w:name w:val="WW8Num158z0"/>
    <w:rsid w:val="00CC4E21"/>
    <w:rPr>
      <w:i/>
    </w:rPr>
  </w:style>
  <w:style w:type="character" w:customStyle="1" w:styleId="WW8Num159z0">
    <w:name w:val="WW8Num159z0"/>
    <w:rsid w:val="00CC4E21"/>
    <w:rPr>
      <w:rFonts w:ascii="Symbol" w:hAnsi="Symbol"/>
      <w:color w:val="auto"/>
    </w:rPr>
  </w:style>
  <w:style w:type="character" w:customStyle="1" w:styleId="WW8Num160z0">
    <w:name w:val="WW8Num160z0"/>
    <w:rsid w:val="00CC4E21"/>
    <w:rPr>
      <w:rFonts w:ascii="Symbol" w:hAnsi="Symbol"/>
    </w:rPr>
  </w:style>
  <w:style w:type="character" w:customStyle="1" w:styleId="WW8Num161z0">
    <w:name w:val="WW8Num161z0"/>
    <w:rsid w:val="00CC4E21"/>
    <w:rPr>
      <w:rFonts w:ascii="Symbol" w:hAnsi="Symbol"/>
    </w:rPr>
  </w:style>
  <w:style w:type="character" w:customStyle="1" w:styleId="WW8Num162z0">
    <w:name w:val="WW8Num162z0"/>
    <w:rsid w:val="00CC4E21"/>
    <w:rPr>
      <w:rFonts w:ascii="Symbol" w:hAnsi="Symbol"/>
    </w:rPr>
  </w:style>
  <w:style w:type="character" w:customStyle="1" w:styleId="WW8Num163z0">
    <w:name w:val="WW8Num163z0"/>
    <w:rsid w:val="00CC4E21"/>
    <w:rPr>
      <w:rFonts w:ascii="Symbol" w:hAnsi="Symbol"/>
    </w:rPr>
  </w:style>
  <w:style w:type="character" w:customStyle="1" w:styleId="WW8Num164z0">
    <w:name w:val="WW8Num164z0"/>
    <w:rsid w:val="00CC4E21"/>
    <w:rPr>
      <w:rFonts w:ascii="Symbol" w:hAnsi="Symbol"/>
      <w:color w:val="auto"/>
    </w:rPr>
  </w:style>
  <w:style w:type="character" w:customStyle="1" w:styleId="WW8Num164z1">
    <w:name w:val="WW8Num164z1"/>
    <w:rsid w:val="00CC4E21"/>
    <w:rPr>
      <w:rFonts w:ascii="Courier New" w:hAnsi="Courier New"/>
    </w:rPr>
  </w:style>
  <w:style w:type="character" w:customStyle="1" w:styleId="WW8Num164z2">
    <w:name w:val="WW8Num164z2"/>
    <w:rsid w:val="00CC4E21"/>
    <w:rPr>
      <w:rFonts w:ascii="Wingdings" w:hAnsi="Wingdings"/>
    </w:rPr>
  </w:style>
  <w:style w:type="character" w:customStyle="1" w:styleId="WW8Num164z3">
    <w:name w:val="WW8Num164z3"/>
    <w:rsid w:val="00CC4E21"/>
    <w:rPr>
      <w:rFonts w:ascii="Symbol" w:hAnsi="Symbol"/>
    </w:rPr>
  </w:style>
  <w:style w:type="character" w:customStyle="1" w:styleId="WW8Num165z0">
    <w:name w:val="WW8Num165z0"/>
    <w:rsid w:val="00CC4E21"/>
    <w:rPr>
      <w:rFonts w:ascii="Symbol" w:hAnsi="Symbol"/>
    </w:rPr>
  </w:style>
  <w:style w:type="character" w:customStyle="1" w:styleId="WW8Num166z0">
    <w:name w:val="WW8Num166z0"/>
    <w:rsid w:val="00CC4E21"/>
    <w:rPr>
      <w:rFonts w:ascii="Symbol" w:hAnsi="Symbol"/>
      <w:color w:val="auto"/>
    </w:rPr>
  </w:style>
  <w:style w:type="character" w:customStyle="1" w:styleId="WW8Num167z0">
    <w:name w:val="WW8Num167z0"/>
    <w:rsid w:val="00CC4E21"/>
    <w:rPr>
      <w:rFonts w:ascii="Symbol" w:hAnsi="Symbol"/>
    </w:rPr>
  </w:style>
  <w:style w:type="character" w:customStyle="1" w:styleId="WW8Num168z0">
    <w:name w:val="WW8Num168z0"/>
    <w:rsid w:val="00CC4E21"/>
    <w:rPr>
      <w:rFonts w:ascii="Symbol" w:hAnsi="Symbol"/>
      <w:color w:val="auto"/>
    </w:rPr>
  </w:style>
  <w:style w:type="character" w:customStyle="1" w:styleId="WW8Num168z1">
    <w:name w:val="WW8Num168z1"/>
    <w:rsid w:val="00CC4E21"/>
    <w:rPr>
      <w:rFonts w:ascii="Courier New" w:hAnsi="Courier New"/>
    </w:rPr>
  </w:style>
  <w:style w:type="character" w:customStyle="1" w:styleId="WW8Num168z2">
    <w:name w:val="WW8Num168z2"/>
    <w:rsid w:val="00CC4E21"/>
    <w:rPr>
      <w:rFonts w:ascii="Wingdings" w:hAnsi="Wingdings"/>
    </w:rPr>
  </w:style>
  <w:style w:type="character" w:customStyle="1" w:styleId="WW8Num168z3">
    <w:name w:val="WW8Num168z3"/>
    <w:rsid w:val="00CC4E21"/>
    <w:rPr>
      <w:rFonts w:ascii="Symbol" w:hAnsi="Symbol"/>
    </w:rPr>
  </w:style>
  <w:style w:type="character" w:customStyle="1" w:styleId="WW8Num169z0">
    <w:name w:val="WW8Num169z0"/>
    <w:rsid w:val="00CC4E21"/>
    <w:rPr>
      <w:rFonts w:ascii="Symbol" w:hAnsi="Symbol"/>
    </w:rPr>
  </w:style>
  <w:style w:type="character" w:customStyle="1" w:styleId="WW8Num170z0">
    <w:name w:val="WW8Num170z0"/>
    <w:rsid w:val="00CC4E21"/>
    <w:rPr>
      <w:rFonts w:ascii="Symbol" w:hAnsi="Symbol"/>
      <w:color w:val="auto"/>
    </w:rPr>
  </w:style>
  <w:style w:type="character" w:customStyle="1" w:styleId="WW8Num171z0">
    <w:name w:val="WW8Num171z0"/>
    <w:rsid w:val="00CC4E21"/>
    <w:rPr>
      <w:rFonts w:ascii="Symbol" w:hAnsi="Symbol"/>
    </w:rPr>
  </w:style>
  <w:style w:type="character" w:customStyle="1" w:styleId="WW8Num172z0">
    <w:name w:val="WW8Num172z0"/>
    <w:rsid w:val="00CC4E21"/>
    <w:rPr>
      <w:rFonts w:ascii="Symbol" w:hAnsi="Symbol"/>
      <w:color w:val="auto"/>
    </w:rPr>
  </w:style>
  <w:style w:type="character" w:customStyle="1" w:styleId="WW8Num172z1">
    <w:name w:val="WW8Num172z1"/>
    <w:rsid w:val="00CC4E21"/>
    <w:rPr>
      <w:rFonts w:ascii="Courier New" w:hAnsi="Courier New"/>
    </w:rPr>
  </w:style>
  <w:style w:type="character" w:customStyle="1" w:styleId="WW8Num172z2">
    <w:name w:val="WW8Num172z2"/>
    <w:rsid w:val="00CC4E21"/>
    <w:rPr>
      <w:rFonts w:ascii="Wingdings" w:hAnsi="Wingdings"/>
    </w:rPr>
  </w:style>
  <w:style w:type="character" w:customStyle="1" w:styleId="WW8Num172z3">
    <w:name w:val="WW8Num172z3"/>
    <w:rsid w:val="00CC4E21"/>
    <w:rPr>
      <w:rFonts w:ascii="Symbol" w:hAnsi="Symbol"/>
    </w:rPr>
  </w:style>
  <w:style w:type="character" w:customStyle="1" w:styleId="WW8Num173z0">
    <w:name w:val="WW8Num173z0"/>
    <w:rsid w:val="00CC4E21"/>
    <w:rPr>
      <w:rFonts w:ascii="Symbol" w:hAnsi="Symbol"/>
    </w:rPr>
  </w:style>
  <w:style w:type="character" w:customStyle="1" w:styleId="WW8Num174z0">
    <w:name w:val="WW8Num174z0"/>
    <w:rsid w:val="00CC4E21"/>
    <w:rPr>
      <w:rFonts w:ascii="Symbol" w:hAnsi="Symbol"/>
      <w:color w:val="auto"/>
    </w:rPr>
  </w:style>
  <w:style w:type="character" w:customStyle="1" w:styleId="WW8Num174z1">
    <w:name w:val="WW8Num174z1"/>
    <w:rsid w:val="00CC4E21"/>
    <w:rPr>
      <w:rFonts w:ascii="Courier New" w:hAnsi="Courier New"/>
    </w:rPr>
  </w:style>
  <w:style w:type="character" w:customStyle="1" w:styleId="WW8Num174z2">
    <w:name w:val="WW8Num174z2"/>
    <w:rsid w:val="00CC4E21"/>
    <w:rPr>
      <w:rFonts w:ascii="Wingdings" w:hAnsi="Wingdings"/>
    </w:rPr>
  </w:style>
  <w:style w:type="character" w:customStyle="1" w:styleId="WW8Num174z3">
    <w:name w:val="WW8Num174z3"/>
    <w:rsid w:val="00CC4E21"/>
    <w:rPr>
      <w:rFonts w:ascii="Symbol" w:hAnsi="Symbol"/>
    </w:rPr>
  </w:style>
  <w:style w:type="character" w:customStyle="1" w:styleId="WW8Num175z0">
    <w:name w:val="WW8Num175z0"/>
    <w:rsid w:val="00CC4E21"/>
    <w:rPr>
      <w:rFonts w:ascii="Symbol" w:hAnsi="Symbol"/>
    </w:rPr>
  </w:style>
  <w:style w:type="character" w:customStyle="1" w:styleId="WW8Num176z0">
    <w:name w:val="WW8Num176z0"/>
    <w:rsid w:val="00CC4E21"/>
    <w:rPr>
      <w:rFonts w:ascii="Symbol" w:hAnsi="Symbol"/>
    </w:rPr>
  </w:style>
  <w:style w:type="character" w:customStyle="1" w:styleId="WW8Num176z1">
    <w:name w:val="WW8Num176z1"/>
    <w:rsid w:val="00CC4E21"/>
    <w:rPr>
      <w:rFonts w:ascii="Courier New" w:hAnsi="Courier New" w:cs="Courier New"/>
    </w:rPr>
  </w:style>
  <w:style w:type="character" w:customStyle="1" w:styleId="WW8Num176z2">
    <w:name w:val="WW8Num176z2"/>
    <w:rsid w:val="00CC4E21"/>
    <w:rPr>
      <w:rFonts w:ascii="Wingdings" w:hAnsi="Wingdings"/>
    </w:rPr>
  </w:style>
  <w:style w:type="character" w:customStyle="1" w:styleId="WW8Num177z0">
    <w:name w:val="WW8Num177z0"/>
    <w:rsid w:val="00CC4E21"/>
    <w:rPr>
      <w:rFonts w:ascii="Symbol" w:hAnsi="Symbol"/>
      <w:color w:val="auto"/>
    </w:rPr>
  </w:style>
  <w:style w:type="character" w:customStyle="1" w:styleId="WW8Num178z0">
    <w:name w:val="WW8Num178z0"/>
    <w:rsid w:val="00CC4E21"/>
    <w:rPr>
      <w:rFonts w:ascii="Symbol" w:hAnsi="Symbol"/>
      <w:color w:val="auto"/>
    </w:rPr>
  </w:style>
  <w:style w:type="character" w:customStyle="1" w:styleId="WW8Num178z1">
    <w:name w:val="WW8Num178z1"/>
    <w:rsid w:val="00CC4E21"/>
    <w:rPr>
      <w:rFonts w:ascii="Courier New" w:hAnsi="Courier New"/>
    </w:rPr>
  </w:style>
  <w:style w:type="character" w:customStyle="1" w:styleId="WW8Num178z2">
    <w:name w:val="WW8Num178z2"/>
    <w:rsid w:val="00CC4E21"/>
    <w:rPr>
      <w:rFonts w:ascii="Wingdings" w:hAnsi="Wingdings"/>
    </w:rPr>
  </w:style>
  <w:style w:type="character" w:customStyle="1" w:styleId="WW8Num178z3">
    <w:name w:val="WW8Num178z3"/>
    <w:rsid w:val="00CC4E21"/>
    <w:rPr>
      <w:rFonts w:ascii="Symbol" w:hAnsi="Symbol"/>
    </w:rPr>
  </w:style>
  <w:style w:type="character" w:customStyle="1" w:styleId="WW8Num179z0">
    <w:name w:val="WW8Num179z0"/>
    <w:rsid w:val="00CC4E21"/>
    <w:rPr>
      <w:rFonts w:ascii="Symbol" w:hAnsi="Symbol"/>
    </w:rPr>
  </w:style>
  <w:style w:type="character" w:customStyle="1" w:styleId="WW8Num180z0">
    <w:name w:val="WW8Num180z0"/>
    <w:rsid w:val="00CC4E21"/>
    <w:rPr>
      <w:rFonts w:ascii="Symbol" w:hAnsi="Symbol"/>
    </w:rPr>
  </w:style>
  <w:style w:type="character" w:customStyle="1" w:styleId="WW8Num181z0">
    <w:name w:val="WW8Num181z0"/>
    <w:rsid w:val="00CC4E21"/>
    <w:rPr>
      <w:rFonts w:ascii="Symbol" w:hAnsi="Symbol"/>
      <w:color w:val="auto"/>
    </w:rPr>
  </w:style>
  <w:style w:type="character" w:customStyle="1" w:styleId="WW8Num182z0">
    <w:name w:val="WW8Num182z0"/>
    <w:rsid w:val="00CC4E21"/>
    <w:rPr>
      <w:rFonts w:ascii="Symbol" w:hAnsi="Symbol"/>
    </w:rPr>
  </w:style>
  <w:style w:type="character" w:customStyle="1" w:styleId="WW8Num183z0">
    <w:name w:val="WW8Num183z0"/>
    <w:rsid w:val="00CC4E21"/>
    <w:rPr>
      <w:rFonts w:ascii="Symbol" w:hAnsi="Symbol"/>
      <w:color w:val="auto"/>
    </w:rPr>
  </w:style>
  <w:style w:type="character" w:customStyle="1" w:styleId="WW8Num184z0">
    <w:name w:val="WW8Num184z0"/>
    <w:rsid w:val="00CC4E21"/>
    <w:rPr>
      <w:rFonts w:ascii="Symbol" w:hAnsi="Symbol"/>
      <w:color w:val="auto"/>
    </w:rPr>
  </w:style>
  <w:style w:type="character" w:customStyle="1" w:styleId="WW8Num185z0">
    <w:name w:val="WW8Num185z0"/>
    <w:rsid w:val="00CC4E21"/>
    <w:rPr>
      <w:rFonts w:ascii="Symbol" w:hAnsi="Symbol"/>
    </w:rPr>
  </w:style>
  <w:style w:type="character" w:customStyle="1" w:styleId="WW8Num186z0">
    <w:name w:val="WW8Num186z0"/>
    <w:rsid w:val="00CC4E21"/>
    <w:rPr>
      <w:rFonts w:ascii="Symbol" w:hAnsi="Symbol"/>
      <w:color w:val="auto"/>
    </w:rPr>
  </w:style>
  <w:style w:type="character" w:customStyle="1" w:styleId="WW8Num187z0">
    <w:name w:val="WW8Num187z0"/>
    <w:rsid w:val="00CC4E21"/>
    <w:rPr>
      <w:rFonts w:ascii="Symbol" w:hAnsi="Symbol"/>
    </w:rPr>
  </w:style>
  <w:style w:type="character" w:customStyle="1" w:styleId="WW8Num188z0">
    <w:name w:val="WW8Num188z0"/>
    <w:rsid w:val="00CC4E21"/>
    <w:rPr>
      <w:rFonts w:ascii="Symbol" w:hAnsi="Symbol"/>
      <w:color w:val="auto"/>
    </w:rPr>
  </w:style>
  <w:style w:type="character" w:customStyle="1" w:styleId="WW8Num188z1">
    <w:name w:val="WW8Num188z1"/>
    <w:rsid w:val="00CC4E21"/>
    <w:rPr>
      <w:rFonts w:ascii="Courier New" w:hAnsi="Courier New"/>
    </w:rPr>
  </w:style>
  <w:style w:type="character" w:customStyle="1" w:styleId="WW8Num188z2">
    <w:name w:val="WW8Num188z2"/>
    <w:rsid w:val="00CC4E21"/>
    <w:rPr>
      <w:rFonts w:ascii="Wingdings" w:hAnsi="Wingdings"/>
    </w:rPr>
  </w:style>
  <w:style w:type="character" w:customStyle="1" w:styleId="WW8Num188z3">
    <w:name w:val="WW8Num188z3"/>
    <w:rsid w:val="00CC4E21"/>
    <w:rPr>
      <w:rFonts w:ascii="Symbol" w:hAnsi="Symbol"/>
    </w:rPr>
  </w:style>
  <w:style w:type="character" w:customStyle="1" w:styleId="WW8Num189z0">
    <w:name w:val="WW8Num189z0"/>
    <w:rsid w:val="00CC4E21"/>
    <w:rPr>
      <w:rFonts w:ascii="Symbol" w:hAnsi="Symbol"/>
    </w:rPr>
  </w:style>
  <w:style w:type="character" w:customStyle="1" w:styleId="WW8Num190z0">
    <w:name w:val="WW8Num190z0"/>
    <w:rsid w:val="00CC4E21"/>
    <w:rPr>
      <w:rFonts w:ascii="Symbol" w:hAnsi="Symbol"/>
    </w:rPr>
  </w:style>
  <w:style w:type="character" w:customStyle="1" w:styleId="WW8Num191z0">
    <w:name w:val="WW8Num191z0"/>
    <w:rsid w:val="00CC4E21"/>
    <w:rPr>
      <w:rFonts w:ascii="Symbol" w:hAnsi="Symbol"/>
    </w:rPr>
  </w:style>
  <w:style w:type="character" w:customStyle="1" w:styleId="WW8Num192z0">
    <w:name w:val="WW8Num192z0"/>
    <w:rsid w:val="00CC4E21"/>
    <w:rPr>
      <w:rFonts w:ascii="Symbol" w:hAnsi="Symbol"/>
    </w:rPr>
  </w:style>
  <w:style w:type="character" w:customStyle="1" w:styleId="WW8Num193z0">
    <w:name w:val="WW8Num193z0"/>
    <w:rsid w:val="00CC4E21"/>
    <w:rPr>
      <w:rFonts w:ascii="Symbol" w:hAnsi="Symbol"/>
      <w:color w:val="auto"/>
    </w:rPr>
  </w:style>
  <w:style w:type="character" w:customStyle="1" w:styleId="WW8Num194z0">
    <w:name w:val="WW8Num194z0"/>
    <w:rsid w:val="00CC4E21"/>
    <w:rPr>
      <w:rFonts w:ascii="Symbol" w:hAnsi="Symbol"/>
    </w:rPr>
  </w:style>
  <w:style w:type="character" w:customStyle="1" w:styleId="WW8Num195z0">
    <w:name w:val="WW8Num195z0"/>
    <w:rsid w:val="00CC4E21"/>
    <w:rPr>
      <w:rFonts w:ascii="Symbol" w:hAnsi="Symbol"/>
      <w:color w:val="auto"/>
    </w:rPr>
  </w:style>
  <w:style w:type="character" w:customStyle="1" w:styleId="WW8Num196z0">
    <w:name w:val="WW8Num196z0"/>
    <w:rsid w:val="00CC4E21"/>
    <w:rPr>
      <w:rFonts w:ascii="Symbol" w:hAnsi="Symbol"/>
    </w:rPr>
  </w:style>
  <w:style w:type="character" w:customStyle="1" w:styleId="WW8Num197z0">
    <w:name w:val="WW8Num197z0"/>
    <w:rsid w:val="00CC4E21"/>
    <w:rPr>
      <w:rFonts w:ascii="Symbol" w:hAnsi="Symbol"/>
      <w:color w:val="auto"/>
    </w:rPr>
  </w:style>
  <w:style w:type="character" w:customStyle="1" w:styleId="WW8Num198z0">
    <w:name w:val="WW8Num198z0"/>
    <w:rsid w:val="00CC4E21"/>
    <w:rPr>
      <w:rFonts w:ascii="Symbol" w:hAnsi="Symbol"/>
    </w:rPr>
  </w:style>
  <w:style w:type="character" w:customStyle="1" w:styleId="WW8Num199z0">
    <w:name w:val="WW8Num199z0"/>
    <w:rsid w:val="00CC4E21"/>
    <w:rPr>
      <w:rFonts w:ascii="Symbol" w:hAnsi="Symbol"/>
    </w:rPr>
  </w:style>
  <w:style w:type="character" w:customStyle="1" w:styleId="WW8Num200z0">
    <w:name w:val="WW8Num200z0"/>
    <w:rsid w:val="00CC4E21"/>
    <w:rPr>
      <w:rFonts w:ascii="Symbol" w:hAnsi="Symbol"/>
      <w:color w:val="auto"/>
    </w:rPr>
  </w:style>
  <w:style w:type="character" w:customStyle="1" w:styleId="WW8Num200z1">
    <w:name w:val="WW8Num200z1"/>
    <w:rsid w:val="00CC4E21"/>
    <w:rPr>
      <w:rFonts w:ascii="Courier New" w:hAnsi="Courier New"/>
    </w:rPr>
  </w:style>
  <w:style w:type="character" w:customStyle="1" w:styleId="WW8Num200z2">
    <w:name w:val="WW8Num200z2"/>
    <w:rsid w:val="00CC4E21"/>
    <w:rPr>
      <w:rFonts w:ascii="Wingdings" w:hAnsi="Wingdings"/>
    </w:rPr>
  </w:style>
  <w:style w:type="character" w:customStyle="1" w:styleId="WW8Num200z3">
    <w:name w:val="WW8Num200z3"/>
    <w:rsid w:val="00CC4E21"/>
    <w:rPr>
      <w:rFonts w:ascii="Symbol" w:hAnsi="Symbol"/>
    </w:rPr>
  </w:style>
  <w:style w:type="character" w:customStyle="1" w:styleId="WW8Num201z0">
    <w:name w:val="WW8Num201z0"/>
    <w:rsid w:val="00CC4E21"/>
    <w:rPr>
      <w:rFonts w:ascii="Symbol" w:hAnsi="Symbol"/>
    </w:rPr>
  </w:style>
  <w:style w:type="character" w:customStyle="1" w:styleId="WW8Num202z0">
    <w:name w:val="WW8Num202z0"/>
    <w:rsid w:val="00CC4E21"/>
    <w:rPr>
      <w:rFonts w:ascii="Symbol" w:hAnsi="Symbol"/>
    </w:rPr>
  </w:style>
  <w:style w:type="character" w:customStyle="1" w:styleId="WW8Num203z0">
    <w:name w:val="WW8Num203z0"/>
    <w:rsid w:val="00CC4E21"/>
    <w:rPr>
      <w:i/>
    </w:rPr>
  </w:style>
  <w:style w:type="character" w:customStyle="1" w:styleId="WW8Num204z0">
    <w:name w:val="WW8Num204z0"/>
    <w:rsid w:val="00CC4E21"/>
    <w:rPr>
      <w:rFonts w:ascii="Symbol" w:hAnsi="Symbol"/>
    </w:rPr>
  </w:style>
  <w:style w:type="character" w:customStyle="1" w:styleId="WW8Num205z0">
    <w:name w:val="WW8Num205z0"/>
    <w:rsid w:val="00CC4E21"/>
    <w:rPr>
      <w:rFonts w:ascii="Symbol" w:hAnsi="Symbol"/>
      <w:color w:val="auto"/>
    </w:rPr>
  </w:style>
  <w:style w:type="character" w:customStyle="1" w:styleId="WW8Num205z1">
    <w:name w:val="WW8Num205z1"/>
    <w:rsid w:val="00CC4E21"/>
    <w:rPr>
      <w:rFonts w:ascii="Courier New" w:hAnsi="Courier New"/>
    </w:rPr>
  </w:style>
  <w:style w:type="character" w:customStyle="1" w:styleId="WW8Num205z2">
    <w:name w:val="WW8Num205z2"/>
    <w:rsid w:val="00CC4E21"/>
    <w:rPr>
      <w:rFonts w:ascii="Wingdings" w:hAnsi="Wingdings"/>
    </w:rPr>
  </w:style>
  <w:style w:type="character" w:customStyle="1" w:styleId="WW8Num205z3">
    <w:name w:val="WW8Num205z3"/>
    <w:rsid w:val="00CC4E21"/>
    <w:rPr>
      <w:rFonts w:ascii="Symbol" w:hAnsi="Symbol"/>
    </w:rPr>
  </w:style>
  <w:style w:type="character" w:customStyle="1" w:styleId="WW8Num206z0">
    <w:name w:val="WW8Num206z0"/>
    <w:rsid w:val="00CC4E21"/>
    <w:rPr>
      <w:rFonts w:ascii="Symbol" w:hAnsi="Symbol"/>
    </w:rPr>
  </w:style>
  <w:style w:type="character" w:customStyle="1" w:styleId="WW8Num207z0">
    <w:name w:val="WW8Num207z0"/>
    <w:rsid w:val="00CC4E21"/>
    <w:rPr>
      <w:rFonts w:ascii="Symbol" w:hAnsi="Symbol"/>
      <w:color w:val="auto"/>
    </w:rPr>
  </w:style>
  <w:style w:type="character" w:customStyle="1" w:styleId="WW8Num208z0">
    <w:name w:val="WW8Num208z0"/>
    <w:rsid w:val="00CC4E21"/>
    <w:rPr>
      <w:rFonts w:ascii="Symbol" w:hAnsi="Symbol"/>
    </w:rPr>
  </w:style>
  <w:style w:type="character" w:customStyle="1" w:styleId="WW8Num209z0">
    <w:name w:val="WW8Num209z0"/>
    <w:rsid w:val="00CC4E21"/>
    <w:rPr>
      <w:rFonts w:ascii="Symbol" w:hAnsi="Symbol"/>
    </w:rPr>
  </w:style>
  <w:style w:type="character" w:customStyle="1" w:styleId="WW8Num210z0">
    <w:name w:val="WW8Num210z0"/>
    <w:rsid w:val="00CC4E21"/>
    <w:rPr>
      <w:rFonts w:ascii="Symbol" w:hAnsi="Symbol"/>
      <w:color w:val="auto"/>
    </w:rPr>
  </w:style>
  <w:style w:type="character" w:customStyle="1" w:styleId="WW8Num211z0">
    <w:name w:val="WW8Num211z0"/>
    <w:rsid w:val="00CC4E21"/>
    <w:rPr>
      <w:rFonts w:ascii="Symbol" w:hAnsi="Symbol"/>
      <w:color w:val="auto"/>
    </w:rPr>
  </w:style>
  <w:style w:type="character" w:customStyle="1" w:styleId="WW8Num212z0">
    <w:name w:val="WW8Num212z0"/>
    <w:rsid w:val="00CC4E21"/>
    <w:rPr>
      <w:rFonts w:ascii="Symbol" w:hAnsi="Symbol"/>
      <w:color w:val="auto"/>
    </w:rPr>
  </w:style>
  <w:style w:type="character" w:customStyle="1" w:styleId="WW8Num212z1">
    <w:name w:val="WW8Num212z1"/>
    <w:rsid w:val="00CC4E21"/>
    <w:rPr>
      <w:rFonts w:ascii="Courier New" w:hAnsi="Courier New"/>
    </w:rPr>
  </w:style>
  <w:style w:type="character" w:customStyle="1" w:styleId="WW8Num212z2">
    <w:name w:val="WW8Num212z2"/>
    <w:rsid w:val="00CC4E21"/>
    <w:rPr>
      <w:rFonts w:ascii="Wingdings" w:hAnsi="Wingdings"/>
    </w:rPr>
  </w:style>
  <w:style w:type="character" w:customStyle="1" w:styleId="WW8Num212z3">
    <w:name w:val="WW8Num212z3"/>
    <w:rsid w:val="00CC4E21"/>
    <w:rPr>
      <w:rFonts w:ascii="Symbol" w:hAnsi="Symbol"/>
    </w:rPr>
  </w:style>
  <w:style w:type="character" w:customStyle="1" w:styleId="WW8Num213z0">
    <w:name w:val="WW8Num213z0"/>
    <w:rsid w:val="00CC4E21"/>
    <w:rPr>
      <w:rFonts w:ascii="Symbol" w:hAnsi="Symbol"/>
    </w:rPr>
  </w:style>
  <w:style w:type="character" w:customStyle="1" w:styleId="WW8Num214z0">
    <w:name w:val="WW8Num214z0"/>
    <w:rsid w:val="00CC4E21"/>
    <w:rPr>
      <w:rFonts w:ascii="Symbol" w:hAnsi="Symbol"/>
      <w:color w:val="auto"/>
    </w:rPr>
  </w:style>
  <w:style w:type="character" w:customStyle="1" w:styleId="WW8Num215z0">
    <w:name w:val="WW8Num215z0"/>
    <w:rsid w:val="00CC4E21"/>
    <w:rPr>
      <w:rFonts w:ascii="Symbol" w:hAnsi="Symbol"/>
    </w:rPr>
  </w:style>
  <w:style w:type="character" w:customStyle="1" w:styleId="WW8Num216z0">
    <w:name w:val="WW8Num216z0"/>
    <w:rsid w:val="00CC4E21"/>
    <w:rPr>
      <w:rFonts w:ascii="Symbol" w:hAnsi="Symbol"/>
      <w:color w:val="auto"/>
    </w:rPr>
  </w:style>
  <w:style w:type="character" w:customStyle="1" w:styleId="WW8Num216z1">
    <w:name w:val="WW8Num216z1"/>
    <w:rsid w:val="00CC4E21"/>
    <w:rPr>
      <w:rFonts w:ascii="Courier New" w:hAnsi="Courier New"/>
    </w:rPr>
  </w:style>
  <w:style w:type="character" w:customStyle="1" w:styleId="WW8Num216z2">
    <w:name w:val="WW8Num216z2"/>
    <w:rsid w:val="00CC4E21"/>
    <w:rPr>
      <w:rFonts w:ascii="Wingdings" w:hAnsi="Wingdings"/>
    </w:rPr>
  </w:style>
  <w:style w:type="character" w:customStyle="1" w:styleId="WW8Num216z3">
    <w:name w:val="WW8Num216z3"/>
    <w:rsid w:val="00CC4E21"/>
    <w:rPr>
      <w:rFonts w:ascii="Symbol" w:hAnsi="Symbol"/>
    </w:rPr>
  </w:style>
  <w:style w:type="character" w:customStyle="1" w:styleId="Domylnaczcionkaakapitu1">
    <w:name w:val="Domyślna czcionka akapitu1"/>
    <w:rsid w:val="00CC4E21"/>
  </w:style>
  <w:style w:type="character" w:styleId="Hipercze">
    <w:name w:val="Hyperlink"/>
    <w:basedOn w:val="Domylnaczcionkaakapitu1"/>
    <w:rsid w:val="00CC4E21"/>
    <w:rPr>
      <w:color w:val="0000FF"/>
      <w:u w:val="single"/>
    </w:rPr>
  </w:style>
  <w:style w:type="character" w:styleId="UyteHipercze">
    <w:name w:val="FollowedHyperlink"/>
    <w:basedOn w:val="Domylnaczcionkaakapitu1"/>
    <w:rsid w:val="00CC4E21"/>
    <w:rPr>
      <w:color w:val="800080"/>
      <w:u w:val="single"/>
    </w:rPr>
  </w:style>
  <w:style w:type="character" w:customStyle="1" w:styleId="Bullets">
    <w:name w:val="Bullets"/>
    <w:rsid w:val="00CC4E21"/>
    <w:rPr>
      <w:rFonts w:ascii="OpenSymbol" w:eastAsia="OpenSymbol" w:hAnsi="OpenSymbol" w:cs="OpenSymbol"/>
    </w:rPr>
  </w:style>
  <w:style w:type="character" w:customStyle="1" w:styleId="Normalny1">
    <w:name w:val="Normalny1"/>
    <w:rsid w:val="00CC4E21"/>
    <w:rPr>
      <w:rFonts w:ascii="Arial" w:eastAsia="Times New Roman" w:hAnsi="Arial" w:cs="Times New Roman"/>
      <w:b w:val="0"/>
      <w:bCs w:val="0"/>
      <w:color w:val="auto"/>
      <w:sz w:val="18"/>
      <w:szCs w:val="18"/>
      <w:lang w:val="pl-PL" w:eastAsia="ar-SA" w:bidi="ar-SA"/>
    </w:rPr>
  </w:style>
  <w:style w:type="character" w:customStyle="1" w:styleId="Symbolewypunktowania">
    <w:name w:val="Symbole wypunktowania"/>
    <w:rsid w:val="00CC4E2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C4E21"/>
  </w:style>
  <w:style w:type="paragraph" w:customStyle="1" w:styleId="Nagwek10">
    <w:name w:val="Nagłówek1"/>
    <w:basedOn w:val="Normalny"/>
    <w:next w:val="Tekstpodstawowy"/>
    <w:rsid w:val="00CC4E21"/>
    <w:pPr>
      <w:keepNext/>
      <w:suppressAutoHyphens/>
      <w:snapToGrid w:val="0"/>
      <w:spacing w:before="240" w:after="120" w:line="240" w:lineRule="auto"/>
    </w:pPr>
    <w:rPr>
      <w:rFonts w:ascii="Arial" w:eastAsia="Lucida Sans Unicode" w:hAnsi="Arial" w:cs="Tahoma"/>
      <w:b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CC4E21"/>
    <w:pPr>
      <w:suppressAutoHyphens/>
      <w:snapToGrid w:val="0"/>
      <w:spacing w:after="12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4E21"/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Lista">
    <w:name w:val="List"/>
    <w:basedOn w:val="Tekstpodstawowy"/>
    <w:rsid w:val="00CC4E21"/>
    <w:rPr>
      <w:rFonts w:ascii="Calibri" w:hAnsi="Calibri" w:cs="Tahoma"/>
    </w:rPr>
  </w:style>
  <w:style w:type="paragraph" w:customStyle="1" w:styleId="Podpis1">
    <w:name w:val="Podpis1"/>
    <w:basedOn w:val="Normalny"/>
    <w:rsid w:val="00CC4E21"/>
    <w:pPr>
      <w:suppressLineNumbers/>
      <w:suppressAutoHyphens/>
      <w:snapToGrid w:val="0"/>
      <w:spacing w:before="120" w:after="120" w:line="240" w:lineRule="auto"/>
    </w:pPr>
    <w:rPr>
      <w:rFonts w:ascii="Arial" w:eastAsia="Times New Roman" w:hAnsi="Arial" w:cs="Tahoma"/>
      <w:b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C4E21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ahoma"/>
      <w:b/>
      <w:sz w:val="18"/>
      <w:szCs w:val="18"/>
      <w:lang w:eastAsia="ar-SA"/>
    </w:rPr>
  </w:style>
  <w:style w:type="paragraph" w:customStyle="1" w:styleId="Heading">
    <w:name w:val="Heading"/>
    <w:basedOn w:val="Normalny"/>
    <w:next w:val="Tekstpodstawowy"/>
    <w:rsid w:val="00CC4E21"/>
    <w:pPr>
      <w:keepNext/>
      <w:suppressAutoHyphens/>
      <w:snapToGrid w:val="0"/>
      <w:spacing w:before="240" w:after="120" w:line="240" w:lineRule="auto"/>
    </w:pPr>
    <w:rPr>
      <w:rFonts w:ascii="Arial" w:eastAsia="Arial Unicode MS" w:hAnsi="Arial" w:cs="Tahoma"/>
      <w:b/>
      <w:sz w:val="28"/>
      <w:szCs w:val="28"/>
      <w:lang w:eastAsia="ar-SA"/>
    </w:rPr>
  </w:style>
  <w:style w:type="paragraph" w:customStyle="1" w:styleId="Legenda1">
    <w:name w:val="Legenda1"/>
    <w:basedOn w:val="Normalny"/>
    <w:rsid w:val="00CC4E21"/>
    <w:pPr>
      <w:suppressLineNumbers/>
      <w:suppressAutoHyphens/>
      <w:snapToGrid w:val="0"/>
      <w:spacing w:before="120" w:after="120" w:line="240" w:lineRule="auto"/>
    </w:pPr>
    <w:rPr>
      <w:rFonts w:ascii="Times New Roman" w:eastAsia="Times New Roman" w:hAnsi="Times New Roman" w:cs="Tahoma"/>
      <w:b/>
      <w:i/>
      <w:iCs/>
      <w:sz w:val="24"/>
      <w:szCs w:val="24"/>
      <w:lang w:eastAsia="ar-SA"/>
    </w:rPr>
  </w:style>
  <w:style w:type="paragraph" w:customStyle="1" w:styleId="Index">
    <w:name w:val="Index"/>
    <w:basedOn w:val="Normalny"/>
    <w:rsid w:val="00CC4E21"/>
    <w:pPr>
      <w:suppressLineNumbers/>
      <w:suppressAutoHyphens/>
      <w:snapToGrid w:val="0"/>
      <w:spacing w:after="0" w:line="240" w:lineRule="auto"/>
    </w:pPr>
    <w:rPr>
      <w:rFonts w:ascii="Calibri" w:eastAsia="Times New Roman" w:hAnsi="Calibri" w:cs="Tahoma"/>
      <w:b/>
      <w:sz w:val="18"/>
      <w:szCs w:val="18"/>
      <w:lang w:eastAsia="ar-SA"/>
    </w:rPr>
  </w:style>
  <w:style w:type="paragraph" w:styleId="Tekstpodstawowywcity">
    <w:name w:val="Body Text Indent"/>
    <w:basedOn w:val="Normalny"/>
    <w:link w:val="TekstpodstawowywcityZnak"/>
    <w:rsid w:val="00CC4E21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C4E21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C4E21"/>
    <w:pPr>
      <w:suppressAutoHyphens/>
      <w:snapToGrid w:val="0"/>
      <w:spacing w:after="120" w:line="48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wcity21">
    <w:name w:val="Tekst podstawowy wcięty 21"/>
    <w:basedOn w:val="Normalny"/>
    <w:rsid w:val="00CC4E21"/>
    <w:pPr>
      <w:suppressAutoHyphens/>
      <w:snapToGrid w:val="0"/>
      <w:spacing w:after="0" w:line="240" w:lineRule="auto"/>
      <w:ind w:left="357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ekstpodstawowy31">
    <w:name w:val="Tekst podstawowy 31"/>
    <w:basedOn w:val="Normalny"/>
    <w:rsid w:val="00CC4E21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bCs/>
      <w:i/>
      <w:iCs/>
      <w:sz w:val="20"/>
      <w:szCs w:val="18"/>
      <w:lang w:val="en-US" w:eastAsia="ar-SA"/>
    </w:rPr>
  </w:style>
  <w:style w:type="paragraph" w:customStyle="1" w:styleId="Tekstpodstawowywcity31">
    <w:name w:val="Tekst podstawowy wcięty 31"/>
    <w:basedOn w:val="Normalny"/>
    <w:rsid w:val="00CC4E21"/>
    <w:pPr>
      <w:suppressAutoHyphens/>
      <w:snapToGrid w:val="0"/>
      <w:spacing w:after="0" w:line="240" w:lineRule="auto"/>
      <w:ind w:left="357" w:hanging="357"/>
    </w:pPr>
    <w:rPr>
      <w:rFonts w:ascii="Arial" w:eastAsia="Times New Roman" w:hAnsi="Arial" w:cs="Times New Roman"/>
      <w:b/>
      <w:sz w:val="20"/>
      <w:szCs w:val="18"/>
      <w:lang w:eastAsia="ar-SA"/>
    </w:rPr>
  </w:style>
  <w:style w:type="paragraph" w:customStyle="1" w:styleId="TableContents">
    <w:name w:val="Table Contents"/>
    <w:basedOn w:val="Normalny"/>
    <w:rsid w:val="00CC4E21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TableHeading">
    <w:name w:val="Table Heading"/>
    <w:basedOn w:val="TableContents"/>
    <w:rsid w:val="00CC4E21"/>
    <w:pPr>
      <w:jc w:val="center"/>
    </w:pPr>
    <w:rPr>
      <w:bCs/>
    </w:rPr>
  </w:style>
  <w:style w:type="paragraph" w:styleId="Stopka">
    <w:name w:val="footer"/>
    <w:basedOn w:val="Normalny"/>
    <w:link w:val="StopkaZnak"/>
    <w:rsid w:val="00CC4E21"/>
    <w:pPr>
      <w:tabs>
        <w:tab w:val="center" w:pos="4536"/>
        <w:tab w:val="right" w:pos="9072"/>
      </w:tabs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CC4E21"/>
    <w:rPr>
      <w:rFonts w:ascii="Arial" w:eastAsia="Times New Roman" w:hAnsi="Arial" w:cs="Times New Roman"/>
      <w:b/>
      <w:sz w:val="18"/>
      <w:szCs w:val="20"/>
      <w:lang w:eastAsia="ar-SA"/>
    </w:rPr>
  </w:style>
  <w:style w:type="paragraph" w:customStyle="1" w:styleId="Heading10">
    <w:name w:val="Heading 10"/>
    <w:basedOn w:val="Heading"/>
    <w:next w:val="Tekstpodstawowy"/>
    <w:rsid w:val="00CC4E21"/>
    <w:pPr>
      <w:numPr>
        <w:numId w:val="2"/>
      </w:numPr>
    </w:pPr>
    <w:rPr>
      <w:bCs/>
      <w:sz w:val="21"/>
      <w:szCs w:val="21"/>
    </w:rPr>
  </w:style>
  <w:style w:type="paragraph" w:customStyle="1" w:styleId="normal1">
    <w:name w:val="normal1"/>
    <w:basedOn w:val="Normalny"/>
    <w:rsid w:val="00CC4E21"/>
    <w:pPr>
      <w:numPr>
        <w:numId w:val="3"/>
      </w:num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18"/>
      <w:lang w:eastAsia="ar-SA"/>
    </w:rPr>
  </w:style>
  <w:style w:type="paragraph" w:customStyle="1" w:styleId="Heading6a">
    <w:name w:val="Heading 6a"/>
    <w:basedOn w:val="Nagwek4"/>
    <w:rsid w:val="00CC4E21"/>
    <w:pPr>
      <w:numPr>
        <w:ilvl w:val="0"/>
        <w:numId w:val="0"/>
      </w:numPr>
    </w:pPr>
    <w:rPr>
      <w:rFonts w:ascii="Arial" w:hAnsi="Arial"/>
    </w:rPr>
  </w:style>
  <w:style w:type="paragraph" w:customStyle="1" w:styleId="Zawartotabeli">
    <w:name w:val="Zawartość tabeli"/>
    <w:basedOn w:val="Normalny"/>
    <w:rsid w:val="00CC4E21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rsid w:val="00CC4E21"/>
    <w:pPr>
      <w:jc w:val="center"/>
    </w:pPr>
    <w:rPr>
      <w:bCs/>
    </w:rPr>
  </w:style>
  <w:style w:type="paragraph" w:styleId="Nagwek">
    <w:name w:val="header"/>
    <w:basedOn w:val="Normalny"/>
    <w:link w:val="NagwekZnak"/>
    <w:rsid w:val="00CC4E21"/>
    <w:pPr>
      <w:suppressLineNumbers/>
      <w:tabs>
        <w:tab w:val="center" w:pos="4818"/>
        <w:tab w:val="right" w:pos="9637"/>
      </w:tabs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rsid w:val="00CC4E21"/>
    <w:rPr>
      <w:rFonts w:ascii="Arial" w:eastAsia="Times New Roman" w:hAnsi="Arial" w:cs="Times New Roman"/>
      <w:b/>
      <w:sz w:val="18"/>
      <w:szCs w:val="18"/>
      <w:lang w:eastAsia="ar-SA"/>
    </w:rPr>
  </w:style>
  <w:style w:type="table" w:styleId="Tabela-Siatka">
    <w:name w:val="Table Grid"/>
    <w:basedOn w:val="Standardowy"/>
    <w:rsid w:val="00CC4E21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omylnaczcionkaakapitu"/>
    <w:rsid w:val="00CC4E21"/>
  </w:style>
  <w:style w:type="paragraph" w:styleId="Tekstprzypisudolnego">
    <w:name w:val="footnote text"/>
    <w:basedOn w:val="Normalny"/>
    <w:link w:val="TekstprzypisudolnegoZnak"/>
    <w:semiHidden/>
    <w:rsid w:val="00CC4E21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C4E21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CC4E21"/>
    <w:rPr>
      <w:vertAlign w:val="superscript"/>
    </w:rPr>
  </w:style>
  <w:style w:type="paragraph" w:styleId="Tekstdymka">
    <w:name w:val="Balloon Text"/>
    <w:basedOn w:val="Normalny"/>
    <w:link w:val="TekstdymkaZnak"/>
    <w:rsid w:val="00CC4E21"/>
    <w:pPr>
      <w:suppressAutoHyphens/>
      <w:snapToGrid w:val="0"/>
      <w:spacing w:after="0" w:line="240" w:lineRule="auto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CC4E21"/>
    <w:rPr>
      <w:rFonts w:ascii="Tahoma" w:eastAsia="Times New Roman" w:hAnsi="Tahoma" w:cs="Tahoma"/>
      <w:b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CC4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4E21"/>
    <w:pPr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CC4E21"/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4E21"/>
    <w:rPr>
      <w:bCs/>
    </w:rPr>
  </w:style>
  <w:style w:type="character" w:customStyle="1" w:styleId="TematkomentarzaZnak">
    <w:name w:val="Temat komentarza Znak"/>
    <w:basedOn w:val="TekstkomentarzaZnak"/>
    <w:link w:val="Tematkomentarza"/>
    <w:rsid w:val="00CC4E21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C4E21"/>
    <w:pPr>
      <w:suppressAutoHyphens/>
      <w:snapToGrid w:val="0"/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3755</Words>
  <Characters>22530</Characters>
  <Application>Microsoft Office Word</Application>
  <DocSecurity>0</DocSecurity>
  <Lines>187</Lines>
  <Paragraphs>52</Paragraphs>
  <ScaleCrop>false</ScaleCrop>
  <Company>Hewlett-Packard</Company>
  <LinksUpToDate>false</LinksUpToDate>
  <CharactersWithSpaces>26233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karolina.pakula</dc:creator>
  <cp:keywords/>
  <dc:description/>
  <cp:lastModifiedBy>karolina.pakula</cp:lastModifiedBy>
  <cp:revision>2</cp:revision>
  <dcterms:created xsi:type="dcterms:W3CDTF">2018-09-17T19:27:00Z</dcterms:created>
  <dcterms:modified xsi:type="dcterms:W3CDTF">2018-09-17T19:31:00Z</dcterms:modified>
</cp:coreProperties>
</file>